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B6" w:rsidRPr="0046448C" w:rsidRDefault="00FA2FB6" w:rsidP="00FA2FB6">
      <w:pPr>
        <w:jc w:val="center"/>
        <w:rPr>
          <w:b/>
          <w:bCs/>
          <w:iCs/>
          <w:sz w:val="40"/>
          <w:szCs w:val="28"/>
          <w:u w:val="single"/>
        </w:rPr>
      </w:pPr>
      <w:r w:rsidRPr="0046448C">
        <w:rPr>
          <w:b/>
          <w:bCs/>
          <w:iCs/>
          <w:sz w:val="40"/>
          <w:szCs w:val="28"/>
          <w:u w:val="single"/>
        </w:rPr>
        <w:t>Materská škola Turnianska 6, Bratislava</w:t>
      </w:r>
    </w:p>
    <w:p w:rsidR="00FA2FB6" w:rsidRPr="0046448C" w:rsidRDefault="00FA2FB6" w:rsidP="00FA2FB6">
      <w:pPr>
        <w:ind w:left="4248" w:firstLine="288"/>
        <w:rPr>
          <w:b/>
          <w:bCs/>
          <w:i/>
          <w:iCs/>
          <w:sz w:val="20"/>
        </w:rPr>
      </w:pPr>
    </w:p>
    <w:p w:rsidR="00FC6B24" w:rsidRPr="0046448C" w:rsidRDefault="00FC6B24" w:rsidP="00FA2FB6">
      <w:pPr>
        <w:ind w:left="4248" w:firstLine="288"/>
        <w:rPr>
          <w:b/>
          <w:bCs/>
          <w:i/>
          <w:iCs/>
          <w:sz w:val="20"/>
        </w:rPr>
      </w:pPr>
    </w:p>
    <w:p w:rsidR="00FC6B24" w:rsidRPr="0046448C" w:rsidRDefault="00FC6B24" w:rsidP="00FA2FB6">
      <w:pPr>
        <w:ind w:left="4248" w:firstLine="288"/>
        <w:rPr>
          <w:b/>
          <w:bCs/>
          <w:i/>
          <w:iCs/>
          <w:sz w:val="20"/>
        </w:rPr>
      </w:pPr>
    </w:p>
    <w:p w:rsidR="00FC6B24" w:rsidRPr="0046448C" w:rsidRDefault="00FC6B24" w:rsidP="00FA2FB6">
      <w:pPr>
        <w:ind w:left="4248" w:firstLine="288"/>
        <w:rPr>
          <w:b/>
          <w:bCs/>
          <w:i/>
          <w:iCs/>
          <w:sz w:val="20"/>
        </w:rPr>
      </w:pPr>
    </w:p>
    <w:p w:rsidR="00FC6B24" w:rsidRPr="0046448C" w:rsidRDefault="00FC6B24" w:rsidP="00FA2FB6">
      <w:pPr>
        <w:ind w:left="4248" w:firstLine="288"/>
        <w:rPr>
          <w:b/>
          <w:bCs/>
          <w:i/>
          <w:iCs/>
          <w:sz w:val="20"/>
        </w:rPr>
      </w:pPr>
    </w:p>
    <w:p w:rsidR="00FC6B24" w:rsidRPr="0046448C" w:rsidRDefault="00FC6B24" w:rsidP="00FA2FB6">
      <w:pPr>
        <w:ind w:left="4248" w:firstLine="288"/>
        <w:rPr>
          <w:b/>
          <w:bCs/>
          <w:i/>
          <w:iCs/>
          <w:sz w:val="20"/>
        </w:rPr>
      </w:pPr>
    </w:p>
    <w:p w:rsidR="00FA2FB6" w:rsidRPr="0046448C" w:rsidRDefault="00FA2FB6" w:rsidP="00FC6B24">
      <w:pPr>
        <w:rPr>
          <w:b/>
          <w:bCs/>
          <w:i/>
          <w:iCs/>
          <w:sz w:val="18"/>
        </w:rPr>
      </w:pPr>
      <w:r w:rsidRPr="0046448C">
        <w:rPr>
          <w:b/>
          <w:bCs/>
          <w:i/>
          <w:iCs/>
          <w:sz w:val="20"/>
        </w:rPr>
        <w:t xml:space="preserve">                                                                               </w:t>
      </w:r>
    </w:p>
    <w:p w:rsidR="00FC6B24" w:rsidRPr="0046448C" w:rsidRDefault="00FC6B24" w:rsidP="00FC6B24">
      <w:pPr>
        <w:jc w:val="center"/>
        <w:rPr>
          <w:b/>
          <w:bCs/>
          <w:iCs/>
          <w:emboss/>
          <w:color w:val="990000"/>
          <w:sz w:val="72"/>
          <w:szCs w:val="72"/>
        </w:rPr>
      </w:pPr>
      <w:r w:rsidRPr="0046448C">
        <w:rPr>
          <w:b/>
          <w:i/>
          <w:sz w:val="28"/>
          <w:szCs w:val="28"/>
        </w:rPr>
        <w:t>Školský  vzdelávací  program</w:t>
      </w:r>
      <w:r w:rsidRPr="0046448C">
        <w:rPr>
          <w:b/>
          <w:bCs/>
          <w:iCs/>
          <w:emboss/>
          <w:color w:val="990000"/>
          <w:sz w:val="72"/>
          <w:szCs w:val="72"/>
        </w:rPr>
        <w:t xml:space="preserve">  </w:t>
      </w:r>
    </w:p>
    <w:p w:rsidR="00FC6B24" w:rsidRPr="0046448C" w:rsidRDefault="00FC6B24" w:rsidP="00FC6B24">
      <w:pPr>
        <w:jc w:val="center"/>
        <w:rPr>
          <w:b/>
          <w:bCs/>
          <w:iCs/>
          <w:emboss/>
          <w:color w:val="990000"/>
          <w:sz w:val="72"/>
          <w:szCs w:val="72"/>
        </w:rPr>
      </w:pPr>
    </w:p>
    <w:p w:rsidR="00FC6B24" w:rsidRPr="0046448C" w:rsidRDefault="00FC6B24" w:rsidP="00FC6B24">
      <w:pPr>
        <w:jc w:val="center"/>
        <w:rPr>
          <w:b/>
          <w:bCs/>
          <w:iCs/>
          <w:emboss/>
          <w:color w:val="990000"/>
          <w:sz w:val="72"/>
          <w:szCs w:val="72"/>
        </w:rPr>
      </w:pPr>
      <w:r w:rsidRPr="0046448C">
        <w:rPr>
          <w:b/>
          <w:bCs/>
          <w:iCs/>
          <w:emboss/>
          <w:color w:val="990000"/>
          <w:sz w:val="72"/>
          <w:szCs w:val="72"/>
        </w:rPr>
        <w:t>ČAROKRUH</w:t>
      </w:r>
    </w:p>
    <w:p w:rsidR="00FC6B24" w:rsidRPr="0046448C" w:rsidRDefault="00FC6B24" w:rsidP="00FC6B24">
      <w:pPr>
        <w:jc w:val="center"/>
        <w:rPr>
          <w:b/>
          <w:i/>
          <w:sz w:val="28"/>
          <w:szCs w:val="28"/>
        </w:rPr>
      </w:pPr>
    </w:p>
    <w:p w:rsidR="00FA2FB6" w:rsidRPr="0046448C" w:rsidRDefault="00FA2FB6" w:rsidP="00FA2FB6">
      <w:pPr>
        <w:ind w:left="4248" w:firstLine="288"/>
        <w:rPr>
          <w:b/>
          <w:bCs/>
          <w:i/>
          <w:iCs/>
          <w:sz w:val="20"/>
        </w:rPr>
      </w:pPr>
      <w:r w:rsidRPr="0046448C">
        <w:rPr>
          <w:b/>
          <w:bCs/>
          <w:i/>
          <w:iCs/>
          <w:sz w:val="20"/>
        </w:rPr>
        <w:t xml:space="preserve">            </w:t>
      </w:r>
    </w:p>
    <w:p w:rsidR="005110B2" w:rsidRPr="0046448C" w:rsidRDefault="005110B2" w:rsidP="00FA2FB6">
      <w:pPr>
        <w:ind w:left="4248" w:firstLine="288"/>
        <w:rPr>
          <w:b/>
          <w:bCs/>
          <w:i/>
          <w:iCs/>
          <w:sz w:val="20"/>
        </w:rPr>
      </w:pPr>
    </w:p>
    <w:p w:rsidR="005110B2" w:rsidRPr="0046448C" w:rsidRDefault="005110B2" w:rsidP="00FA2FB6">
      <w:pPr>
        <w:ind w:left="4248" w:firstLine="288"/>
        <w:rPr>
          <w:b/>
          <w:bCs/>
          <w:i/>
          <w:iCs/>
          <w:sz w:val="20"/>
        </w:rPr>
      </w:pPr>
    </w:p>
    <w:p w:rsidR="00FA2FB6" w:rsidRPr="0046448C" w:rsidRDefault="00FA2FB6" w:rsidP="00FA2FB6">
      <w:pPr>
        <w:ind w:left="11160"/>
        <w:rPr>
          <w:b/>
          <w:bCs/>
          <w:i/>
          <w:iCs/>
          <w:sz w:val="18"/>
        </w:rPr>
      </w:pPr>
    </w:p>
    <w:p w:rsidR="00FA2FB6" w:rsidRPr="0046448C" w:rsidRDefault="00FA2FB6" w:rsidP="00FA2FB6">
      <w:pPr>
        <w:ind w:left="113" w:firstLine="288"/>
        <w:rPr>
          <w:b/>
          <w:bCs/>
          <w:i/>
          <w:iCs/>
          <w:sz w:val="20"/>
        </w:rPr>
      </w:pPr>
      <w:r w:rsidRPr="0046448C">
        <w:rPr>
          <w:b/>
          <w:bCs/>
          <w:i/>
          <w:iCs/>
          <w:sz w:val="20"/>
        </w:rPr>
        <w:t xml:space="preserve"> </w:t>
      </w:r>
      <w:r w:rsidR="005110B2" w:rsidRPr="0046448C">
        <w:rPr>
          <w:b/>
          <w:bCs/>
          <w:i/>
          <w:iCs/>
          <w:sz w:val="20"/>
        </w:rPr>
        <w:t xml:space="preserve">         </w:t>
      </w:r>
      <w:r w:rsidRPr="0046448C">
        <w:rPr>
          <w:b/>
          <w:bCs/>
          <w:i/>
          <w:iCs/>
          <w:sz w:val="20"/>
        </w:rPr>
        <w:t xml:space="preserve"> </w:t>
      </w:r>
      <w:r w:rsidR="002938B5" w:rsidRPr="0046448C">
        <w:rPr>
          <w:b/>
          <w:bCs/>
          <w:i/>
          <w:iCs/>
          <w:noProof/>
          <w:sz w:val="20"/>
          <w:lang w:eastAsia="sk-SK"/>
        </w:rPr>
        <w:drawing>
          <wp:inline distT="0" distB="0" distL="0" distR="0">
            <wp:extent cx="4320000" cy="4437172"/>
            <wp:effectExtent l="19050" t="0" r="4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437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B6" w:rsidRPr="0046448C" w:rsidRDefault="00FA2FB6" w:rsidP="00FA2FB6">
      <w:pPr>
        <w:ind w:left="4248" w:firstLine="288"/>
        <w:rPr>
          <w:b/>
          <w:bCs/>
          <w:i/>
          <w:iCs/>
          <w:sz w:val="18"/>
        </w:rPr>
      </w:pPr>
    </w:p>
    <w:p w:rsidR="00FA2FB6" w:rsidRPr="0046448C" w:rsidRDefault="00FA2FB6" w:rsidP="00FA2FB6">
      <w:pPr>
        <w:ind w:left="2410"/>
        <w:rPr>
          <w:b/>
          <w:bCs/>
          <w:i/>
          <w:iCs/>
          <w:sz w:val="20"/>
          <w:szCs w:val="28"/>
        </w:rPr>
      </w:pPr>
    </w:p>
    <w:p w:rsidR="00FA2FB6" w:rsidRPr="0046448C" w:rsidRDefault="00FA2FB6" w:rsidP="00FA2FB6">
      <w:pPr>
        <w:pStyle w:val="Rejstk"/>
        <w:suppressLineNumbers w:val="0"/>
        <w:rPr>
          <w:bCs/>
          <w:iCs/>
          <w:szCs w:val="28"/>
        </w:rPr>
      </w:pPr>
    </w:p>
    <w:p w:rsidR="00FA2FB6" w:rsidRPr="0046448C" w:rsidRDefault="00FA2FB6" w:rsidP="00FA2FB6">
      <w:pPr>
        <w:jc w:val="center"/>
        <w:rPr>
          <w:b/>
          <w:i/>
          <w:sz w:val="28"/>
          <w:szCs w:val="28"/>
        </w:rPr>
      </w:pPr>
    </w:p>
    <w:p w:rsidR="00FA2FB6" w:rsidRPr="0046448C" w:rsidRDefault="00FA2FB6" w:rsidP="00FA2FB6">
      <w:pPr>
        <w:jc w:val="center"/>
        <w:rPr>
          <w:bCs/>
          <w:iCs/>
          <w:color w:val="990000"/>
          <w:sz w:val="32"/>
          <w:szCs w:val="32"/>
        </w:rPr>
      </w:pPr>
    </w:p>
    <w:p w:rsidR="00FC6B24" w:rsidRPr="0046448C" w:rsidRDefault="00FC6B24" w:rsidP="00DF707F">
      <w:pPr>
        <w:ind w:left="2124" w:firstLine="708"/>
        <w:rPr>
          <w:b/>
          <w:bCs/>
          <w:i/>
          <w:iCs/>
          <w:sz w:val="18"/>
        </w:rPr>
      </w:pPr>
      <w:r w:rsidRPr="0046448C">
        <w:rPr>
          <w:b/>
          <w:bCs/>
          <w:i/>
          <w:iCs/>
          <w:sz w:val="18"/>
        </w:rPr>
        <w:t xml:space="preserve">Motto:  </w:t>
      </w:r>
      <w:r w:rsidR="00DF707F" w:rsidRPr="0046448C">
        <w:rPr>
          <w:b/>
          <w:bCs/>
          <w:i/>
          <w:iCs/>
          <w:sz w:val="18"/>
        </w:rPr>
        <w:tab/>
      </w:r>
      <w:r w:rsidRPr="0046448C">
        <w:rPr>
          <w:b/>
          <w:bCs/>
          <w:i/>
          <w:iCs/>
          <w:sz w:val="18"/>
        </w:rPr>
        <w:t>„ROK sa krúti ako kruh, kreslí v stromoch letokruh.</w:t>
      </w:r>
    </w:p>
    <w:p w:rsidR="00DF707F" w:rsidRPr="0046448C" w:rsidRDefault="00FC6B24" w:rsidP="00DF707F">
      <w:pPr>
        <w:ind w:left="2832" w:firstLine="708"/>
        <w:rPr>
          <w:b/>
          <w:bCs/>
          <w:i/>
          <w:iCs/>
          <w:sz w:val="18"/>
        </w:rPr>
      </w:pPr>
      <w:r w:rsidRPr="0046448C">
        <w:rPr>
          <w:b/>
          <w:bCs/>
          <w:i/>
          <w:iCs/>
          <w:sz w:val="18"/>
        </w:rPr>
        <w:t>Z čoho? Z LETA, JESENE, ZIMY a aj JARI,</w:t>
      </w:r>
      <w:r w:rsidR="00DF707F" w:rsidRPr="0046448C">
        <w:rPr>
          <w:b/>
          <w:bCs/>
          <w:i/>
          <w:iCs/>
          <w:sz w:val="18"/>
        </w:rPr>
        <w:t xml:space="preserve"> </w:t>
      </w:r>
      <w:r w:rsidRPr="0046448C">
        <w:rPr>
          <w:b/>
          <w:bCs/>
          <w:i/>
          <w:iCs/>
          <w:sz w:val="18"/>
        </w:rPr>
        <w:t xml:space="preserve">kým sa krúžok nepodarí. </w:t>
      </w:r>
    </w:p>
    <w:p w:rsidR="00FC6B24" w:rsidRPr="0046448C" w:rsidRDefault="00FC6B24" w:rsidP="00DF707F">
      <w:pPr>
        <w:ind w:left="2832" w:firstLine="708"/>
        <w:rPr>
          <w:b/>
          <w:bCs/>
          <w:i/>
          <w:iCs/>
          <w:sz w:val="18"/>
        </w:rPr>
      </w:pPr>
      <w:r w:rsidRPr="0046448C">
        <w:rPr>
          <w:b/>
          <w:bCs/>
          <w:i/>
          <w:iCs/>
          <w:sz w:val="18"/>
        </w:rPr>
        <w:t xml:space="preserve">Každý strom má veľký dar, </w:t>
      </w:r>
      <w:r w:rsidR="00DF707F" w:rsidRPr="0046448C">
        <w:rPr>
          <w:b/>
          <w:bCs/>
          <w:i/>
          <w:iCs/>
          <w:sz w:val="18"/>
        </w:rPr>
        <w:t xml:space="preserve"> </w:t>
      </w:r>
      <w:r w:rsidRPr="0046448C">
        <w:rPr>
          <w:b/>
          <w:bCs/>
          <w:i/>
          <w:iCs/>
          <w:sz w:val="18"/>
        </w:rPr>
        <w:t>píše presný kalendár.“</w:t>
      </w:r>
    </w:p>
    <w:p w:rsidR="00FA2FB6" w:rsidRPr="0046448C" w:rsidRDefault="00FA2FB6" w:rsidP="00FA2FB6">
      <w:pPr>
        <w:jc w:val="center"/>
        <w:rPr>
          <w:bCs/>
          <w:iCs/>
          <w:sz w:val="32"/>
          <w:szCs w:val="32"/>
        </w:rPr>
      </w:pPr>
    </w:p>
    <w:p w:rsidR="00FA2FB6" w:rsidRPr="00D605FF" w:rsidRDefault="00FA2FB6" w:rsidP="00FC6B24">
      <w:pPr>
        <w:jc w:val="both"/>
      </w:pPr>
      <w:r w:rsidRPr="0046448C">
        <w:rPr>
          <w:b/>
        </w:rPr>
        <w:t xml:space="preserve">Školský vzdelávací program </w:t>
      </w:r>
      <w:r w:rsidRPr="0046448C">
        <w:rPr>
          <w:bCs/>
        </w:rPr>
        <w:t>je</w:t>
      </w:r>
      <w:r w:rsidRPr="0046448C">
        <w:t xml:space="preserve"> </w:t>
      </w:r>
      <w:proofErr w:type="spellStart"/>
      <w:r w:rsidR="00FC6B24" w:rsidRPr="0046448C">
        <w:rPr>
          <w:lang w:eastAsia="sk-SK"/>
        </w:rPr>
        <w:t>kurikulárnym</w:t>
      </w:r>
      <w:proofErr w:type="spellEnd"/>
      <w:r w:rsidR="00FC6B24" w:rsidRPr="0046448C">
        <w:rPr>
          <w:lang w:eastAsia="sk-SK"/>
        </w:rPr>
        <w:t xml:space="preserve"> dokumentom</w:t>
      </w:r>
      <w:r w:rsidR="00A14C11">
        <w:rPr>
          <w:lang w:eastAsia="sk-SK"/>
        </w:rPr>
        <w:t>,</w:t>
      </w:r>
      <w:r w:rsidR="00FC6B24" w:rsidRPr="0046448C">
        <w:rPr>
          <w:lang w:eastAsia="sk-SK"/>
        </w:rPr>
        <w:t xml:space="preserve"> podľa ktorého sa uskutočňuje </w:t>
      </w:r>
      <w:proofErr w:type="spellStart"/>
      <w:r w:rsidR="00FC6B24" w:rsidRPr="0046448C">
        <w:rPr>
          <w:lang w:eastAsia="sk-SK"/>
        </w:rPr>
        <w:t>predprimárne</w:t>
      </w:r>
      <w:proofErr w:type="spellEnd"/>
      <w:r w:rsidR="00FC6B24" w:rsidRPr="0046448C">
        <w:rPr>
          <w:lang w:eastAsia="sk-SK"/>
        </w:rPr>
        <w:t xml:space="preserve"> vzdelávanie v </w:t>
      </w:r>
      <w:r w:rsidR="003B78D4" w:rsidRPr="0046448C">
        <w:rPr>
          <w:lang w:eastAsia="sk-SK"/>
        </w:rPr>
        <w:t>M</w:t>
      </w:r>
      <w:r w:rsidR="00FC6B24" w:rsidRPr="0046448C">
        <w:rPr>
          <w:lang w:eastAsia="sk-SK"/>
        </w:rPr>
        <w:t>aterskej škole</w:t>
      </w:r>
      <w:r w:rsidR="003B78D4" w:rsidRPr="0046448C">
        <w:rPr>
          <w:lang w:eastAsia="sk-SK"/>
        </w:rPr>
        <w:t xml:space="preserve"> Turnianska 6, Bratislava</w:t>
      </w:r>
      <w:r w:rsidRPr="0046448C">
        <w:t>. Je vypracovaný v súlade s princípmi a  cieľmi výchovy a vzdelávania podľa „školského zákona“</w:t>
      </w:r>
      <w:r w:rsidR="00DF707F" w:rsidRPr="0046448C">
        <w:t>,</w:t>
      </w:r>
      <w:r w:rsidRPr="0046448C">
        <w:t xml:space="preserve"> </w:t>
      </w:r>
      <w:r w:rsidR="00FC6B24" w:rsidRPr="0046448C">
        <w:t>v súlade so</w:t>
      </w:r>
      <w:r w:rsidRPr="0046448C">
        <w:t xml:space="preserve"> štátnym vzdelávacím programom </w:t>
      </w:r>
      <w:r w:rsidR="00FC6B24" w:rsidRPr="00D605FF">
        <w:t>a z</w:t>
      </w:r>
      <w:r w:rsidR="00FC6B24" w:rsidRPr="00D605FF">
        <w:rPr>
          <w:lang w:eastAsia="sk-SK"/>
        </w:rPr>
        <w:t>ohľadňuje zameranie a profiláciu materskej školy</w:t>
      </w:r>
      <w:r w:rsidRPr="00D605FF">
        <w:t>.</w:t>
      </w:r>
    </w:p>
    <w:p w:rsidR="00FA2FB6" w:rsidRPr="0046448C" w:rsidRDefault="00FA2FB6" w:rsidP="00FA2FB6">
      <w:pPr>
        <w:rPr>
          <w:b/>
        </w:rPr>
      </w:pPr>
    </w:p>
    <w:p w:rsidR="00FA2FB6" w:rsidRPr="0046448C" w:rsidRDefault="00FA2FB6" w:rsidP="00FA2FB6">
      <w:pPr>
        <w:spacing w:line="480" w:lineRule="auto"/>
        <w:rPr>
          <w:bCs/>
          <w:iCs/>
          <w:szCs w:val="28"/>
        </w:rPr>
      </w:pPr>
      <w:r w:rsidRPr="0046448C">
        <w:rPr>
          <w:bCs/>
          <w:iCs/>
          <w:szCs w:val="28"/>
        </w:rPr>
        <w:t>Prerokovaný  v  pedagogickej rade dňa:</w:t>
      </w:r>
      <w:r w:rsidR="00FC6B24" w:rsidRPr="0046448C">
        <w:rPr>
          <w:bCs/>
          <w:iCs/>
          <w:szCs w:val="28"/>
        </w:rPr>
        <w:tab/>
        <w:t>30</w:t>
      </w:r>
      <w:r w:rsidR="00C13DE5" w:rsidRPr="0046448C">
        <w:rPr>
          <w:bCs/>
          <w:iCs/>
          <w:szCs w:val="28"/>
        </w:rPr>
        <w:t>.08.201</w:t>
      </w:r>
      <w:r w:rsidR="00FC6B24" w:rsidRPr="0046448C">
        <w:rPr>
          <w:bCs/>
          <w:iCs/>
          <w:szCs w:val="28"/>
        </w:rPr>
        <w:t>6</w:t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</w:p>
    <w:p w:rsidR="00FA2FB6" w:rsidRPr="0046448C" w:rsidRDefault="00FA2FB6" w:rsidP="00FA2FB6">
      <w:pPr>
        <w:spacing w:line="480" w:lineRule="auto"/>
        <w:rPr>
          <w:bCs/>
          <w:iCs/>
          <w:szCs w:val="28"/>
        </w:rPr>
      </w:pPr>
      <w:r w:rsidRPr="0046448C">
        <w:rPr>
          <w:bCs/>
          <w:iCs/>
          <w:szCs w:val="28"/>
        </w:rPr>
        <w:t>Prerokovaný  v rade školy dňa:</w:t>
      </w:r>
      <w:r w:rsidRPr="0046448C">
        <w:rPr>
          <w:bCs/>
          <w:iCs/>
          <w:szCs w:val="28"/>
        </w:rPr>
        <w:tab/>
      </w:r>
      <w:r w:rsidR="008E27DB">
        <w:rPr>
          <w:bCs/>
          <w:iCs/>
          <w:szCs w:val="28"/>
        </w:rPr>
        <w:tab/>
        <w:t>31.08.2016</w:t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</w:p>
    <w:p w:rsidR="00C13DE5" w:rsidRPr="0046448C" w:rsidRDefault="00FA2FB6" w:rsidP="00FA2FB6">
      <w:pPr>
        <w:spacing w:line="480" w:lineRule="auto"/>
        <w:jc w:val="both"/>
        <w:rPr>
          <w:bCs/>
          <w:iCs/>
          <w:szCs w:val="28"/>
        </w:rPr>
      </w:pPr>
      <w:r w:rsidRPr="0046448C">
        <w:rPr>
          <w:bCs/>
          <w:iCs/>
          <w:szCs w:val="28"/>
        </w:rPr>
        <w:t>Dátum vydania:</w:t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  <w:r w:rsidR="00363E28">
        <w:rPr>
          <w:bCs/>
          <w:iCs/>
          <w:szCs w:val="28"/>
        </w:rPr>
        <w:t>02.09.2016</w:t>
      </w:r>
      <w:r w:rsidRPr="0046448C">
        <w:rPr>
          <w:bCs/>
          <w:iCs/>
          <w:szCs w:val="28"/>
        </w:rPr>
        <w:tab/>
      </w:r>
      <w:r w:rsidRPr="0046448C">
        <w:rPr>
          <w:bCs/>
          <w:iCs/>
          <w:szCs w:val="28"/>
        </w:rPr>
        <w:tab/>
      </w:r>
    </w:p>
    <w:p w:rsidR="00363E28" w:rsidRPr="00363E28" w:rsidRDefault="00363E28" w:rsidP="00363E28">
      <w:pPr>
        <w:rPr>
          <w:bCs/>
        </w:rPr>
      </w:pPr>
      <w:r w:rsidRPr="00363E28">
        <w:t>Zmena, úprava, revidovanie</w:t>
      </w:r>
      <w:r>
        <w:t>:</w:t>
      </w:r>
      <w:r>
        <w:tab/>
      </w:r>
      <w:r>
        <w:tab/>
      </w:r>
      <w:r>
        <w:tab/>
      </w:r>
      <w:r w:rsidRPr="00363E28">
        <w:t>Dodatok č.1 zo dňa 31.8.2017</w:t>
      </w:r>
    </w:p>
    <w:p w:rsidR="00FC6B24" w:rsidRDefault="00FC6B24" w:rsidP="00FA2FB6">
      <w:pPr>
        <w:spacing w:line="480" w:lineRule="auto"/>
        <w:jc w:val="both"/>
        <w:rPr>
          <w:bCs/>
          <w:iCs/>
          <w:szCs w:val="28"/>
        </w:rPr>
      </w:pPr>
    </w:p>
    <w:p w:rsidR="00363E28" w:rsidRPr="0046448C" w:rsidRDefault="00363E28" w:rsidP="00FA2FB6">
      <w:pPr>
        <w:spacing w:line="480" w:lineRule="auto"/>
        <w:jc w:val="both"/>
        <w:rPr>
          <w:bCs/>
          <w:iCs/>
          <w:szCs w:val="28"/>
        </w:rPr>
      </w:pPr>
    </w:p>
    <w:p w:rsidR="00C13DE5" w:rsidRPr="0046448C" w:rsidRDefault="00FA2FB6" w:rsidP="00365227">
      <w:pPr>
        <w:ind w:left="4248" w:firstLine="708"/>
        <w:jc w:val="both"/>
        <w:rPr>
          <w:bCs/>
          <w:iCs/>
          <w:szCs w:val="28"/>
        </w:rPr>
      </w:pPr>
      <w:r w:rsidRPr="0046448C">
        <w:rPr>
          <w:bCs/>
          <w:iCs/>
          <w:szCs w:val="28"/>
        </w:rPr>
        <w:t>____________________________</w:t>
      </w:r>
    </w:p>
    <w:p w:rsidR="00FA2FB6" w:rsidRPr="0046448C" w:rsidRDefault="00C13DE5" w:rsidP="00365227">
      <w:pPr>
        <w:ind w:left="4248" w:firstLine="708"/>
        <w:jc w:val="both"/>
        <w:rPr>
          <w:bCs/>
          <w:iCs/>
          <w:szCs w:val="28"/>
        </w:rPr>
      </w:pPr>
      <w:r w:rsidRPr="0046448C">
        <w:rPr>
          <w:bCs/>
        </w:rPr>
        <w:t xml:space="preserve">   </w:t>
      </w:r>
      <w:r w:rsidR="00FA2FB6" w:rsidRPr="0046448C">
        <w:rPr>
          <w:bCs/>
        </w:rPr>
        <w:t>PaedDr. Jana Stojkovičová</w:t>
      </w:r>
    </w:p>
    <w:p w:rsidR="00FA2FB6" w:rsidRPr="0046448C" w:rsidRDefault="00FA2FB6" w:rsidP="00FA2FB6">
      <w:pPr>
        <w:rPr>
          <w:b/>
        </w:rPr>
      </w:pPr>
    </w:p>
    <w:p w:rsidR="00FA2FB6" w:rsidRPr="0046448C" w:rsidRDefault="00FA2FB6" w:rsidP="00FA2FB6">
      <w:pPr>
        <w:spacing w:line="360" w:lineRule="auto"/>
        <w:rPr>
          <w:b/>
        </w:rPr>
      </w:pPr>
    </w:p>
    <w:p w:rsidR="00FA2FB6" w:rsidRPr="0046448C" w:rsidRDefault="00FA2FB6" w:rsidP="00FA2FB6">
      <w:pPr>
        <w:spacing w:line="360" w:lineRule="auto"/>
        <w:rPr>
          <w:b/>
        </w:rPr>
      </w:pPr>
      <w:r w:rsidRPr="0046448C">
        <w:rPr>
          <w:b/>
        </w:rPr>
        <w:t>Obsah:</w:t>
      </w:r>
    </w:p>
    <w:p w:rsidR="00FA2FB6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 xml:space="preserve">1.  </w:t>
      </w:r>
      <w:r w:rsidRPr="0046448C">
        <w:tab/>
        <w:t>Názov vzdelávacieho programu</w:t>
      </w:r>
      <w:r w:rsidRPr="0046448C">
        <w:tab/>
        <w:t>..................................................................................</w:t>
      </w:r>
      <w:r w:rsidRPr="0046448C">
        <w:tab/>
        <w:t xml:space="preserve">     </w:t>
      </w:r>
      <w:r w:rsidR="000E143D">
        <w:tab/>
      </w:r>
      <w:r w:rsidRPr="0046448C">
        <w:t>3</w:t>
      </w:r>
    </w:p>
    <w:p w:rsidR="00FA2FB6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 xml:space="preserve">2. </w:t>
      </w:r>
      <w:r w:rsidRPr="0046448C">
        <w:tab/>
        <w:t>V</w:t>
      </w:r>
      <w:r w:rsidR="007B348A" w:rsidRPr="0046448C">
        <w:t>lastné ciele a poslanie výchovy a vzdelávania</w:t>
      </w:r>
      <w:r w:rsidRPr="0046448C">
        <w:t> ..............................</w:t>
      </w:r>
      <w:r w:rsidR="007D1992" w:rsidRPr="0046448C">
        <w:t>..</w:t>
      </w:r>
      <w:r w:rsidRPr="0046448C">
        <w:t>.........................</w:t>
      </w:r>
      <w:r w:rsidRPr="0046448C">
        <w:tab/>
        <w:t xml:space="preserve">     </w:t>
      </w:r>
      <w:r w:rsidR="000E143D">
        <w:tab/>
      </w:r>
      <w:r w:rsidRPr="0046448C">
        <w:t>3</w:t>
      </w:r>
    </w:p>
    <w:p w:rsidR="00FA2FB6" w:rsidRPr="0046448C" w:rsidRDefault="00FA2FB6" w:rsidP="007D1992">
      <w:pPr>
        <w:spacing w:line="360" w:lineRule="auto"/>
        <w:ind w:left="426" w:hanging="426"/>
        <w:jc w:val="both"/>
        <w:outlineLvl w:val="0"/>
      </w:pPr>
      <w:r w:rsidRPr="0046448C">
        <w:t xml:space="preserve">3. </w:t>
      </w:r>
      <w:r w:rsidRPr="0046448C">
        <w:tab/>
      </w:r>
      <w:r w:rsidRPr="0046448C">
        <w:rPr>
          <w:iCs/>
        </w:rPr>
        <w:t>Stupeň vzdelania</w:t>
      </w:r>
      <w:r w:rsidRPr="0046448C">
        <w:t xml:space="preserve"> ..................</w:t>
      </w:r>
      <w:r w:rsidR="007D1992" w:rsidRPr="0046448C">
        <w:t>...............................</w:t>
      </w:r>
      <w:r w:rsidRPr="0046448C">
        <w:t>............</w:t>
      </w:r>
      <w:r w:rsidR="007D1992" w:rsidRPr="0046448C">
        <w:t>.......</w:t>
      </w:r>
      <w:r w:rsidRPr="0046448C">
        <w:t>...............</w:t>
      </w:r>
      <w:r w:rsidR="007D1992" w:rsidRPr="0046448C">
        <w:t>.</w:t>
      </w:r>
      <w:r w:rsidRPr="0046448C">
        <w:t>.................</w:t>
      </w:r>
      <w:r w:rsidR="000E143D">
        <w:t>.</w:t>
      </w:r>
      <w:r w:rsidRPr="0046448C">
        <w:t>..</w:t>
      </w:r>
      <w:r w:rsidR="000E143D">
        <w:tab/>
      </w:r>
      <w:r w:rsidRPr="0046448C">
        <w:t xml:space="preserve">   </w:t>
      </w:r>
      <w:r w:rsidR="000E143D">
        <w:tab/>
      </w:r>
      <w:r w:rsidR="00384389" w:rsidRPr="0046448C">
        <w:t>4</w:t>
      </w:r>
    </w:p>
    <w:p w:rsidR="007B348A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 xml:space="preserve">4. </w:t>
      </w:r>
      <w:r w:rsidRPr="0046448C">
        <w:tab/>
      </w:r>
      <w:r w:rsidR="007B348A" w:rsidRPr="0046448C">
        <w:t xml:space="preserve">Vlastné zameranie materskej školy </w:t>
      </w:r>
      <w:r w:rsidR="007D1992" w:rsidRPr="0046448C">
        <w:t>..................................................................</w:t>
      </w:r>
      <w:r w:rsidR="000E143D">
        <w:t>.......</w:t>
      </w:r>
      <w:r w:rsidR="007D1992" w:rsidRPr="0046448C">
        <w:t>..</w:t>
      </w:r>
      <w:r w:rsidR="000E143D">
        <w:tab/>
      </w:r>
      <w:r w:rsidR="007D1992" w:rsidRPr="0046448C">
        <w:t xml:space="preserve">   </w:t>
      </w:r>
      <w:r w:rsidR="000E143D">
        <w:tab/>
      </w:r>
      <w:r w:rsidR="00384389" w:rsidRPr="0046448C">
        <w:t>4</w:t>
      </w:r>
    </w:p>
    <w:p w:rsidR="007D1992" w:rsidRPr="0046448C" w:rsidRDefault="007D1992" w:rsidP="007D1992">
      <w:pPr>
        <w:spacing w:line="360" w:lineRule="auto"/>
        <w:ind w:left="426" w:hanging="426"/>
        <w:jc w:val="both"/>
        <w:outlineLvl w:val="0"/>
      </w:pPr>
      <w:r w:rsidRPr="0046448C">
        <w:t xml:space="preserve">5. </w:t>
      </w:r>
      <w:r w:rsidRPr="0046448C">
        <w:tab/>
        <w:t>Dĺžka dochádzky a formy výchovy a vzdelávania ......................................................</w:t>
      </w:r>
      <w:r w:rsidRPr="0046448C">
        <w:tab/>
        <w:t xml:space="preserve">    </w:t>
      </w:r>
      <w:r w:rsidR="000E143D">
        <w:tab/>
      </w:r>
      <w:r w:rsidR="00384389" w:rsidRPr="0046448C">
        <w:t>4</w:t>
      </w:r>
    </w:p>
    <w:p w:rsidR="00FA2FB6" w:rsidRPr="0046448C" w:rsidRDefault="007D1992" w:rsidP="00384389">
      <w:pPr>
        <w:spacing w:line="360" w:lineRule="auto"/>
        <w:ind w:left="425" w:hanging="425"/>
        <w:jc w:val="both"/>
        <w:outlineLvl w:val="0"/>
      </w:pPr>
      <w:r w:rsidRPr="0046448C">
        <w:t>6.    Učebné osnovy</w:t>
      </w:r>
      <w:r w:rsidR="00FA2FB6" w:rsidRPr="0046448C">
        <w:t xml:space="preserve">   .........</w:t>
      </w:r>
      <w:r w:rsidRPr="0046448C">
        <w:t>...</w:t>
      </w:r>
      <w:r w:rsidR="00FA2FB6" w:rsidRPr="0046448C">
        <w:t>.....................................................................</w:t>
      </w:r>
      <w:r w:rsidR="00B847E1" w:rsidRPr="0046448C">
        <w:t>.........................</w:t>
      </w:r>
      <w:r w:rsidR="00B847E1" w:rsidRPr="0046448C">
        <w:tab/>
        <w:t xml:space="preserve">    </w:t>
      </w:r>
      <w:r w:rsidR="000E143D">
        <w:tab/>
      </w:r>
      <w:r w:rsidR="00384389" w:rsidRPr="0046448C">
        <w:t>4</w:t>
      </w:r>
    </w:p>
    <w:p w:rsidR="00384389" w:rsidRPr="0046448C" w:rsidRDefault="00384389" w:rsidP="00384389">
      <w:pPr>
        <w:spacing w:line="360" w:lineRule="auto"/>
        <w:ind w:firstLine="426"/>
        <w:jc w:val="both"/>
        <w:rPr>
          <w:lang w:eastAsia="sk-SK"/>
        </w:rPr>
      </w:pPr>
      <w:r w:rsidRPr="0046448C">
        <w:rPr>
          <w:lang w:eastAsia="sk-SK"/>
        </w:rPr>
        <w:t>6.1. Východiská plánovania   ......................................................................................</w:t>
      </w:r>
      <w:r w:rsidRPr="0046448C">
        <w:rPr>
          <w:lang w:eastAsia="sk-SK"/>
        </w:rPr>
        <w:tab/>
        <w:t xml:space="preserve">     </w:t>
      </w:r>
      <w:r w:rsidR="000E143D">
        <w:rPr>
          <w:lang w:eastAsia="sk-SK"/>
        </w:rPr>
        <w:tab/>
      </w:r>
      <w:r w:rsidRPr="0046448C">
        <w:rPr>
          <w:lang w:eastAsia="sk-SK"/>
        </w:rPr>
        <w:t>5</w:t>
      </w:r>
    </w:p>
    <w:p w:rsidR="00FA2FB6" w:rsidRPr="0046448C" w:rsidRDefault="00D527B3" w:rsidP="00384389">
      <w:pPr>
        <w:spacing w:line="360" w:lineRule="auto"/>
        <w:ind w:left="426" w:hanging="426"/>
        <w:jc w:val="both"/>
        <w:outlineLvl w:val="0"/>
      </w:pPr>
      <w:r w:rsidRPr="0046448C">
        <w:t>7</w:t>
      </w:r>
      <w:r w:rsidR="00FA2FB6" w:rsidRPr="0046448C">
        <w:t xml:space="preserve">. </w:t>
      </w:r>
      <w:r w:rsidR="00FA2FB6" w:rsidRPr="0046448C">
        <w:tab/>
      </w:r>
      <w:r w:rsidR="007D1992" w:rsidRPr="0046448C">
        <w:t xml:space="preserve">Vyučovací jazyk </w:t>
      </w:r>
      <w:r w:rsidR="00FA2FB6" w:rsidRPr="0046448C">
        <w:t>.........................................................................................................</w:t>
      </w:r>
      <w:r w:rsidR="00FA2FB6" w:rsidRPr="0046448C">
        <w:tab/>
        <w:t xml:space="preserve">     </w:t>
      </w:r>
      <w:r w:rsidR="000E143D">
        <w:tab/>
      </w:r>
      <w:r w:rsidR="00384389" w:rsidRPr="0046448C">
        <w:t>6</w:t>
      </w:r>
    </w:p>
    <w:p w:rsidR="00E636B7" w:rsidRPr="0046448C" w:rsidRDefault="00D527B3" w:rsidP="00FA2FB6">
      <w:pPr>
        <w:spacing w:line="360" w:lineRule="auto"/>
        <w:ind w:left="426" w:hanging="426"/>
        <w:jc w:val="both"/>
        <w:outlineLvl w:val="0"/>
      </w:pPr>
      <w:r w:rsidRPr="0046448C">
        <w:t>8</w:t>
      </w:r>
      <w:r w:rsidR="00321F4A" w:rsidRPr="0046448C">
        <w:t>.</w:t>
      </w:r>
      <w:r w:rsidR="00321F4A" w:rsidRPr="0046448C">
        <w:tab/>
      </w:r>
      <w:r w:rsidR="00E636B7" w:rsidRPr="0046448C">
        <w:t>Spôsob a podmienky ukončovania výchovy a vzdelávania</w:t>
      </w:r>
      <w:r w:rsidR="00FA2FB6" w:rsidRPr="0046448C">
        <w:t xml:space="preserve"> </w:t>
      </w:r>
    </w:p>
    <w:p w:rsidR="00FA2FB6" w:rsidRPr="0046448C" w:rsidRDefault="00E636B7" w:rsidP="00E636B7">
      <w:pPr>
        <w:spacing w:line="360" w:lineRule="auto"/>
        <w:ind w:left="426"/>
        <w:jc w:val="both"/>
        <w:outlineLvl w:val="0"/>
      </w:pPr>
      <w:r w:rsidRPr="0046448C">
        <w:t xml:space="preserve">a vydávanie dokladu o získanom vzdelaní  </w:t>
      </w:r>
      <w:r w:rsidR="00FA2FB6" w:rsidRPr="0046448C">
        <w:t>......</w:t>
      </w:r>
      <w:r w:rsidRPr="0046448C">
        <w:t>.........................</w:t>
      </w:r>
      <w:r w:rsidR="00FA2FB6" w:rsidRPr="0046448C">
        <w:t>..</w:t>
      </w:r>
      <w:r w:rsidR="00B847E1" w:rsidRPr="0046448C">
        <w:t>.............</w:t>
      </w:r>
      <w:r w:rsidRPr="0046448C">
        <w:t>.......</w:t>
      </w:r>
      <w:r w:rsidR="00B847E1" w:rsidRPr="0046448C">
        <w:t xml:space="preserve">...........     </w:t>
      </w:r>
      <w:r w:rsidR="00384389" w:rsidRPr="0046448C">
        <w:t xml:space="preserve">  </w:t>
      </w:r>
      <w:r w:rsidR="000E143D">
        <w:tab/>
      </w:r>
      <w:r w:rsidR="00384389" w:rsidRPr="0046448C">
        <w:t>6</w:t>
      </w:r>
    </w:p>
    <w:p w:rsidR="00FA2FB6" w:rsidRPr="0046448C" w:rsidRDefault="00D527B3" w:rsidP="00FA2FB6">
      <w:pPr>
        <w:spacing w:line="360" w:lineRule="auto"/>
        <w:ind w:left="426" w:hanging="426"/>
        <w:jc w:val="both"/>
        <w:outlineLvl w:val="0"/>
      </w:pPr>
      <w:r w:rsidRPr="0046448C">
        <w:t>9</w:t>
      </w:r>
      <w:r w:rsidR="00FA2FB6" w:rsidRPr="0046448C">
        <w:t>.</w:t>
      </w:r>
      <w:r w:rsidR="00FA2FB6" w:rsidRPr="0046448C">
        <w:tab/>
        <w:t>Personálne zabezpečenie</w:t>
      </w:r>
      <w:r w:rsidR="00FA2FB6" w:rsidRPr="0046448C">
        <w:tab/>
        <w:t>.....................................................................</w:t>
      </w:r>
      <w:r w:rsidR="00B847E1" w:rsidRPr="0046448C">
        <w:t>.........................</w:t>
      </w:r>
      <w:r w:rsidR="00B847E1" w:rsidRPr="0046448C">
        <w:tab/>
        <w:t xml:space="preserve">    </w:t>
      </w:r>
      <w:r w:rsidR="00384389" w:rsidRPr="0046448C">
        <w:t xml:space="preserve">  </w:t>
      </w:r>
      <w:r w:rsidR="000E143D">
        <w:tab/>
      </w:r>
      <w:r w:rsidR="00384389" w:rsidRPr="0046448C">
        <w:t>6</w:t>
      </w:r>
    </w:p>
    <w:p w:rsidR="00FA2FB6" w:rsidRPr="0046448C" w:rsidRDefault="00D527B3" w:rsidP="00FA2FB6">
      <w:pPr>
        <w:spacing w:line="360" w:lineRule="auto"/>
        <w:ind w:left="426" w:hanging="426"/>
        <w:jc w:val="both"/>
        <w:outlineLvl w:val="0"/>
      </w:pPr>
      <w:r w:rsidRPr="0046448C">
        <w:t>10</w:t>
      </w:r>
      <w:r w:rsidR="00FA2FB6" w:rsidRPr="0046448C">
        <w:t xml:space="preserve">. </w:t>
      </w:r>
      <w:r w:rsidR="00FA2FB6" w:rsidRPr="0046448C">
        <w:tab/>
        <w:t>Materiálno-technické a priestorové podmienky</w:t>
      </w:r>
      <w:r w:rsidR="00FA2FB6" w:rsidRPr="0046448C">
        <w:tab/>
        <w:t>.................................</w:t>
      </w:r>
      <w:r w:rsidR="00B847E1" w:rsidRPr="0046448C">
        <w:t>.........................</w:t>
      </w:r>
      <w:r w:rsidR="00B847E1" w:rsidRPr="0046448C">
        <w:tab/>
        <w:t xml:space="preserve">    </w:t>
      </w:r>
      <w:r w:rsidR="00384389" w:rsidRPr="0046448C">
        <w:t xml:space="preserve">  </w:t>
      </w:r>
      <w:r w:rsidR="000E143D">
        <w:tab/>
      </w:r>
      <w:r w:rsidR="00384389" w:rsidRPr="0046448C">
        <w:t>7</w:t>
      </w:r>
    </w:p>
    <w:p w:rsidR="00FA2FB6" w:rsidRPr="0046448C" w:rsidRDefault="00D527B3" w:rsidP="00FA2FB6">
      <w:pPr>
        <w:spacing w:line="360" w:lineRule="auto"/>
        <w:ind w:left="426" w:hanging="426"/>
        <w:jc w:val="both"/>
        <w:outlineLvl w:val="0"/>
      </w:pPr>
      <w:r w:rsidRPr="0046448C">
        <w:t>11</w:t>
      </w:r>
      <w:r w:rsidR="00FA2FB6" w:rsidRPr="0046448C">
        <w:t>.</w:t>
      </w:r>
      <w:r w:rsidR="00FA2FB6" w:rsidRPr="0046448C">
        <w:tab/>
        <w:t>Podmienky na zaistenie bezpečnosti a ochrany zdravia pri výchove</w:t>
      </w:r>
    </w:p>
    <w:p w:rsidR="00FA2FB6" w:rsidRPr="0046448C" w:rsidRDefault="00FA2FB6" w:rsidP="00FA2FB6">
      <w:pPr>
        <w:spacing w:line="360" w:lineRule="auto"/>
        <w:ind w:left="426"/>
        <w:jc w:val="both"/>
        <w:outlineLvl w:val="0"/>
      </w:pPr>
      <w:r w:rsidRPr="0046448C">
        <w:t>a vzdelávaní  .......................................................................................</w:t>
      </w:r>
      <w:r w:rsidR="00B847E1" w:rsidRPr="0046448C">
        <w:t>.........................</w:t>
      </w:r>
      <w:r w:rsidR="00B847E1" w:rsidRPr="0046448C">
        <w:tab/>
        <w:t xml:space="preserve">    </w:t>
      </w:r>
      <w:r w:rsidR="000E143D">
        <w:tab/>
      </w:r>
    </w:p>
    <w:p w:rsidR="00FA2FB6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>1</w:t>
      </w:r>
      <w:r w:rsidR="00D527B3" w:rsidRPr="0046448C">
        <w:t>2</w:t>
      </w:r>
      <w:r w:rsidRPr="0046448C">
        <w:t xml:space="preserve">. </w:t>
      </w:r>
      <w:r w:rsidRPr="0046448C">
        <w:tab/>
        <w:t>Vnútorný systém kontroly a hodnotenia detí</w:t>
      </w:r>
      <w:r w:rsidRPr="0046448C">
        <w:tab/>
        <w:t>.................</w:t>
      </w:r>
      <w:r w:rsidR="00E636B7" w:rsidRPr="0046448C">
        <w:t>.</w:t>
      </w:r>
      <w:r w:rsidRPr="0046448C">
        <w:t>.....</w:t>
      </w:r>
      <w:r w:rsidR="00B847E1" w:rsidRPr="0046448C">
        <w:t>.......</w:t>
      </w:r>
      <w:r w:rsidR="00E636B7" w:rsidRPr="0046448C">
        <w:t>..........</w:t>
      </w:r>
      <w:r w:rsidR="00B847E1" w:rsidRPr="0046448C">
        <w:t>..................</w:t>
      </w:r>
      <w:r w:rsidR="00B847E1" w:rsidRPr="0046448C">
        <w:tab/>
        <w:t xml:space="preserve">    </w:t>
      </w:r>
      <w:r w:rsidR="000E143D">
        <w:tab/>
        <w:t>7</w:t>
      </w:r>
    </w:p>
    <w:p w:rsidR="00FA2FB6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>1</w:t>
      </w:r>
      <w:r w:rsidR="00D527B3" w:rsidRPr="0046448C">
        <w:t>3</w:t>
      </w:r>
      <w:r w:rsidRPr="0046448C">
        <w:t xml:space="preserve">. </w:t>
      </w:r>
      <w:r w:rsidRPr="0046448C">
        <w:tab/>
        <w:t xml:space="preserve">Vnútorný systém kontroly a hodnotenia zamestnancov </w:t>
      </w:r>
      <w:r w:rsidR="00E636B7" w:rsidRPr="0046448C">
        <w:t xml:space="preserve">materskej </w:t>
      </w:r>
      <w:r w:rsidRPr="0046448C">
        <w:t>školy</w:t>
      </w:r>
      <w:r w:rsidRPr="0046448C">
        <w:tab/>
      </w:r>
      <w:r w:rsidR="00B847E1" w:rsidRPr="0046448C">
        <w:t>...........</w:t>
      </w:r>
      <w:r w:rsidR="00B847E1" w:rsidRPr="0046448C">
        <w:tab/>
        <w:t xml:space="preserve">    </w:t>
      </w:r>
      <w:r w:rsidR="000E143D">
        <w:tab/>
        <w:t>8</w:t>
      </w:r>
    </w:p>
    <w:p w:rsidR="00FA2FB6" w:rsidRPr="0046448C" w:rsidRDefault="00FA2FB6" w:rsidP="00FA2FB6">
      <w:pPr>
        <w:spacing w:line="360" w:lineRule="auto"/>
        <w:ind w:left="426" w:hanging="426"/>
        <w:jc w:val="both"/>
        <w:outlineLvl w:val="0"/>
      </w:pPr>
      <w:r w:rsidRPr="0046448C">
        <w:t>1</w:t>
      </w:r>
      <w:r w:rsidR="00D527B3" w:rsidRPr="0046448C">
        <w:t>4</w:t>
      </w:r>
      <w:r w:rsidRPr="0046448C">
        <w:t xml:space="preserve">. </w:t>
      </w:r>
      <w:r w:rsidRPr="0046448C">
        <w:tab/>
        <w:t xml:space="preserve">Požiadavky na kontinuálne vzdelávanie pedagogických </w:t>
      </w:r>
      <w:r w:rsidR="00B847E1" w:rsidRPr="0046448C">
        <w:t xml:space="preserve">a odborných zamestnancov    </w:t>
      </w:r>
      <w:r w:rsidR="000E143D">
        <w:tab/>
        <w:t>8</w:t>
      </w:r>
    </w:p>
    <w:p w:rsidR="00FA2FB6" w:rsidRPr="0046448C" w:rsidRDefault="00FA2FB6" w:rsidP="00FA2FB6">
      <w:pPr>
        <w:ind w:left="567" w:hanging="567"/>
        <w:jc w:val="both"/>
        <w:outlineLvl w:val="0"/>
      </w:pPr>
    </w:p>
    <w:p w:rsidR="00490FE2" w:rsidRPr="0046448C" w:rsidRDefault="00490FE2" w:rsidP="00FA2FB6">
      <w:pPr>
        <w:jc w:val="both"/>
      </w:pPr>
    </w:p>
    <w:p w:rsidR="00490FE2" w:rsidRPr="0046448C" w:rsidRDefault="007D1992" w:rsidP="00FA2FB6">
      <w:pPr>
        <w:jc w:val="both"/>
      </w:pPr>
      <w:r w:rsidRPr="0046448C">
        <w:rPr>
          <w:iCs/>
        </w:rPr>
        <w:t xml:space="preserve"> </w:t>
      </w:r>
    </w:p>
    <w:p w:rsidR="00FA2FB6" w:rsidRPr="0046448C" w:rsidRDefault="00FA2FB6" w:rsidP="005B5877">
      <w:pPr>
        <w:numPr>
          <w:ilvl w:val="0"/>
          <w:numId w:val="1"/>
        </w:numPr>
        <w:spacing w:before="120" w:line="276" w:lineRule="auto"/>
        <w:jc w:val="both"/>
        <w:rPr>
          <w:b/>
          <w:u w:val="single"/>
        </w:rPr>
      </w:pPr>
      <w:r w:rsidRPr="0046448C">
        <w:rPr>
          <w:b/>
          <w:u w:val="single"/>
        </w:rPr>
        <w:lastRenderedPageBreak/>
        <w:t>Názov vzdelávacieho programu</w:t>
      </w:r>
    </w:p>
    <w:p w:rsidR="005110B2" w:rsidRPr="0046448C" w:rsidRDefault="005110B2" w:rsidP="00815BDD">
      <w:pPr>
        <w:spacing w:line="276" w:lineRule="auto"/>
        <w:ind w:left="720"/>
        <w:jc w:val="both"/>
        <w:rPr>
          <w:b/>
          <w:u w:val="single"/>
        </w:rPr>
      </w:pPr>
    </w:p>
    <w:p w:rsidR="00FA2FB6" w:rsidRPr="0046448C" w:rsidRDefault="00FA2FB6" w:rsidP="00815BDD">
      <w:pPr>
        <w:pStyle w:val="Zarkazkladnhotextu3"/>
        <w:spacing w:after="0" w:line="276" w:lineRule="auto"/>
        <w:ind w:left="0" w:firstLine="284"/>
        <w:jc w:val="both"/>
        <w:rPr>
          <w:sz w:val="24"/>
          <w:szCs w:val="24"/>
        </w:rPr>
      </w:pPr>
      <w:r w:rsidRPr="0046448C">
        <w:rPr>
          <w:sz w:val="24"/>
          <w:szCs w:val="24"/>
        </w:rPr>
        <w:t xml:space="preserve">Názov vzdelávacieho programu „ ČAROKRUH“ obsahuje hlavnú myšlienku, ktorú sme si zvolili pre výchovno–vzdelávaciu činnosť pre ďalšie roky. Tak ako sled udalostí, podmienok a zmien v prírode počas roka na stromoch zanecháva stopy v podobe nikdy nemiznúcich stôp letokruhov, tak i v našom poňatí chápeme edukačný proces v materskej škole ako proces vytvárania trvalých stôp, z roka na rok mohutnejších, v osobnostnom rozvoji detí, rozvoji ich schopností a spôsobilosti. </w:t>
      </w:r>
    </w:p>
    <w:p w:rsidR="00365227" w:rsidRPr="0046448C" w:rsidRDefault="00365227" w:rsidP="00815BDD">
      <w:pPr>
        <w:pStyle w:val="Zarkazkladnhotextu3"/>
        <w:spacing w:after="0" w:line="276" w:lineRule="auto"/>
        <w:ind w:left="0" w:firstLine="426"/>
        <w:jc w:val="both"/>
        <w:rPr>
          <w:sz w:val="24"/>
          <w:szCs w:val="24"/>
        </w:rPr>
      </w:pPr>
    </w:p>
    <w:p w:rsidR="00365227" w:rsidRPr="0046448C" w:rsidRDefault="00365227" w:rsidP="005B5877">
      <w:pPr>
        <w:numPr>
          <w:ilvl w:val="0"/>
          <w:numId w:val="1"/>
        </w:numPr>
        <w:spacing w:line="276" w:lineRule="auto"/>
        <w:jc w:val="both"/>
        <w:rPr>
          <w:b/>
          <w:iCs/>
          <w:u w:val="single"/>
        </w:rPr>
      </w:pPr>
      <w:r w:rsidRPr="0046448C">
        <w:rPr>
          <w:b/>
          <w:u w:val="single"/>
        </w:rPr>
        <w:t>Vlastné ciele a poslanie výchovy a vzdelávania </w:t>
      </w:r>
    </w:p>
    <w:p w:rsidR="00AF6747" w:rsidRPr="0046448C" w:rsidRDefault="00AF6747" w:rsidP="00815BDD">
      <w:pPr>
        <w:pStyle w:val="Odsekzoznamu"/>
        <w:jc w:val="both"/>
        <w:rPr>
          <w:sz w:val="24"/>
          <w:szCs w:val="24"/>
          <w:lang w:eastAsia="sk-SK"/>
        </w:rPr>
      </w:pPr>
    </w:p>
    <w:p w:rsidR="00AF6747" w:rsidRPr="0046448C" w:rsidRDefault="00AF6747" w:rsidP="00815BDD">
      <w:pPr>
        <w:pStyle w:val="Odsekzoznamu"/>
        <w:spacing w:after="0"/>
        <w:ind w:left="0"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Školský vzdelávací program je zostavený tak, aby rešpektoval ciele výchovy a vzdelávania uvedené v zákone č. 245/2008 Z. z. o výchove a vzdelávaní (školský zákon) a o zmene a doplnení neskorších predpisov.</w:t>
      </w:r>
    </w:p>
    <w:p w:rsidR="00CA3760" w:rsidRPr="0046448C" w:rsidRDefault="00555E0B" w:rsidP="00815BDD">
      <w:pPr>
        <w:tabs>
          <w:tab w:val="left" w:pos="4928"/>
        </w:tabs>
        <w:spacing w:before="60" w:after="60" w:line="276" w:lineRule="auto"/>
        <w:ind w:firstLine="284"/>
        <w:jc w:val="both"/>
      </w:pPr>
      <w:r w:rsidRPr="0046448C">
        <w:t xml:space="preserve">V súčasnosti je cieľom materskej školy orientovať výchovu a vzdelávanie v zhode so </w:t>
      </w:r>
      <w:proofErr w:type="spellStart"/>
      <w:r w:rsidRPr="0046448C">
        <w:t>sociokultúrnou</w:t>
      </w:r>
      <w:proofErr w:type="spellEnd"/>
      <w:r w:rsidRPr="0046448C">
        <w:t xml:space="preserve"> koncepciou učenia sa</w:t>
      </w:r>
      <w:r w:rsidR="00CA3760" w:rsidRPr="0046448C">
        <w:t xml:space="preserve">, ktorá </w:t>
      </w:r>
      <w:r w:rsidRPr="0046448C">
        <w:t xml:space="preserve">zdôrazňuje význam kultúrnych a spoločenských faktorov pri výstavbe poznatkového systému detí. </w:t>
      </w:r>
      <w:r w:rsidR="00384389" w:rsidRPr="0046448C">
        <w:t>Tento</w:t>
      </w:r>
      <w:r w:rsidRPr="0046448C">
        <w:t xml:space="preserve"> model</w:t>
      </w:r>
      <w:r w:rsidR="00384389" w:rsidRPr="0046448C">
        <w:t xml:space="preserve"> výučby</w:t>
      </w:r>
      <w:r w:rsidRPr="0046448C">
        <w:t xml:space="preserve"> je založený na učiteľových vopred a včas premyslených didaktických p</w:t>
      </w:r>
      <w:r w:rsidR="00CA3760" w:rsidRPr="0046448C">
        <w:t xml:space="preserve">ostupoch, v ktorých deti získavajú edukačne hodnotné skúsenosti, </w:t>
      </w:r>
      <w:r w:rsidRPr="0046448C">
        <w:t>s cieľom aktivizovať ich vnútorný potenciál tak, aby mohli, chceli a túžili prezentovať a rozvíjať si samostatne, aktívne a kompetentne svoje poznatky, spôsobilosti, hodnoty a postoje.</w:t>
      </w:r>
      <w:r w:rsidR="008A0B35" w:rsidRPr="0046448C">
        <w:rPr>
          <w:rStyle w:val="Odkaznapoznmkupodiarou"/>
        </w:rPr>
        <w:footnoteReference w:id="1"/>
      </w:r>
      <w:r w:rsidR="008A0B35" w:rsidRPr="0046448C">
        <w:t xml:space="preserve"> </w:t>
      </w:r>
    </w:p>
    <w:p w:rsidR="008A0B35" w:rsidRPr="0046448C" w:rsidRDefault="00555E0B" w:rsidP="00815BDD">
      <w:pPr>
        <w:tabs>
          <w:tab w:val="left" w:pos="426"/>
        </w:tabs>
        <w:spacing w:after="120" w:line="276" w:lineRule="auto"/>
        <w:ind w:firstLine="284"/>
        <w:jc w:val="both"/>
      </w:pPr>
      <w:r w:rsidRPr="0046448C">
        <w:t xml:space="preserve">Cieľom je rozvíjať autonómne </w:t>
      </w:r>
      <w:r w:rsidRPr="0046448C">
        <w:rPr>
          <w:iCs/>
        </w:rPr>
        <w:t>(samostatné, relatívne nezávislé, psychologicky slobodné</w:t>
      </w:r>
      <w:r w:rsidRPr="0046448C">
        <w:t xml:space="preserve">) a kompetentné </w:t>
      </w:r>
      <w:r w:rsidRPr="0046448C">
        <w:rPr>
          <w:iCs/>
        </w:rPr>
        <w:t>(spôsobilé)</w:t>
      </w:r>
      <w:r w:rsidRPr="0046448C">
        <w:t xml:space="preserve"> dieťa tak, aby si rozvíjalo svoj sebakoncept vykonávaním zmysluplných činností a diskutovaním o nich v širokom spektre vzájomných interakcií so sebou samým i s ostatnými, s dlhodobým účinkom pre dieťa, čím chceme utvárať predpoklady na ďalšie vzdelávanie a pripravovať ich na život v spoločnosti.</w:t>
      </w:r>
      <w:r w:rsidR="00CA3760" w:rsidRPr="0046448C">
        <w:t xml:space="preserve"> </w:t>
      </w:r>
    </w:p>
    <w:p w:rsidR="00FA2FB6" w:rsidRPr="0046448C" w:rsidRDefault="00AF6747" w:rsidP="00815BDD">
      <w:pPr>
        <w:tabs>
          <w:tab w:val="left" w:pos="426"/>
        </w:tabs>
        <w:spacing w:line="276" w:lineRule="auto"/>
        <w:ind w:firstLine="284"/>
        <w:jc w:val="both"/>
      </w:pPr>
      <w:r w:rsidRPr="0046448C">
        <w:t>V</w:t>
      </w:r>
      <w:r w:rsidR="00CA3760" w:rsidRPr="0046448C">
        <w:t> </w:t>
      </w:r>
      <w:r w:rsidRPr="0046448C">
        <w:t>súlade</w:t>
      </w:r>
      <w:r w:rsidR="00CA3760" w:rsidRPr="0046448C">
        <w:t xml:space="preserve"> i</w:t>
      </w:r>
      <w:r w:rsidRPr="0046448C">
        <w:t xml:space="preserve"> s cieľmi</w:t>
      </w:r>
      <w:r w:rsidRPr="0046448C">
        <w:rPr>
          <w:lang w:eastAsia="sk-SK"/>
        </w:rPr>
        <w:t xml:space="preserve"> stanovenými v koncepčnom zámere rozvoja materskej školy</w:t>
      </w:r>
      <w:r w:rsidRPr="0046448C">
        <w:t xml:space="preserve"> c</w:t>
      </w:r>
      <w:r w:rsidR="00FA2FB6" w:rsidRPr="0046448C">
        <w:t>hceme objavovať a poznávať svet (ten najbližší i vzdialený) v zmysluplných  aktivitách  cez zvyky, tradície a rituály jednotlivých ročných období v kontexte detského prežívania, v súlade s individuálnymi a vekovými osobitosťami detí</w:t>
      </w:r>
      <w:r w:rsidR="00555E0B" w:rsidRPr="0046448C">
        <w:t>.</w:t>
      </w:r>
      <w:r w:rsidR="00FA2FB6" w:rsidRPr="0046448C">
        <w:t xml:space="preserve"> </w:t>
      </w:r>
    </w:p>
    <w:p w:rsidR="00CA3760" w:rsidRPr="0046448C" w:rsidRDefault="00CA3760" w:rsidP="00815BDD">
      <w:pPr>
        <w:spacing w:before="120" w:line="276" w:lineRule="auto"/>
        <w:ind w:firstLine="284"/>
        <w:jc w:val="both"/>
      </w:pPr>
      <w:r w:rsidRPr="0046448C">
        <w:rPr>
          <w:lang w:eastAsia="sk-SK"/>
        </w:rPr>
        <w:t>Našou snahou bude preto utvárať dizajn výučby v materskej škole tak, aby  proces výučby viedol  ku splneniu nami stanovených cieľov, a to: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ITCBookmanEE" w:hAnsi="ITCBookmanEE" w:cs="ITCBookmanEE"/>
        </w:rPr>
      </w:pPr>
      <w:r w:rsidRPr="0046448C">
        <w:rPr>
          <w:lang w:eastAsia="sk-SK"/>
        </w:rPr>
        <w:t xml:space="preserve">rozvíjať osobnostné kompetencie a kognitívne vnímanie  a poznanie </w:t>
      </w:r>
      <w:r w:rsidR="003B78D4" w:rsidRPr="0046448C">
        <w:rPr>
          <w:lang w:eastAsia="sk-SK"/>
        </w:rPr>
        <w:t>dieťaťa,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rozvíjať sociálne skúsenost</w:t>
      </w:r>
      <w:r w:rsidR="00A14C11">
        <w:rPr>
          <w:lang w:eastAsia="sk-SK"/>
        </w:rPr>
        <w:t>i a vzťahy ku spoločenstvu ľudí</w:t>
      </w:r>
      <w:r w:rsidRPr="0046448C">
        <w:rPr>
          <w:lang w:eastAsia="sk-SK"/>
        </w:rPr>
        <w:t>; pripravovať deti na život v spoločnosti v duchu porozumenia, znášanlivosti, tolerancie, priateľstva medzi národnostnými a etnickými skupinami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ovplyvňovať u detí spoločensky žiaduce správanie, postoje a hodnotenie orientácie dieťaťa nielen na časť detstva, ale aj na život v</w:t>
      </w:r>
      <w:r w:rsidR="003B78D4" w:rsidRPr="0046448C">
        <w:rPr>
          <w:lang w:eastAsia="sk-SK"/>
        </w:rPr>
        <w:t> </w:t>
      </w:r>
      <w:r w:rsidRPr="0046448C">
        <w:rPr>
          <w:lang w:eastAsia="sk-SK"/>
        </w:rPr>
        <w:t>spoločnosti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t>posilňovať úctu k ľudským právam a základným slobodám a zásadám ustanoveným v Dohovore o ochrane ľudských práv a základných slobôd</w:t>
      </w:r>
      <w:r w:rsidR="003B78D4" w:rsidRPr="0046448C">
        <w:t>,</w:t>
      </w:r>
      <w:r w:rsidRPr="0046448C">
        <w:rPr>
          <w:lang w:eastAsia="sk-SK"/>
        </w:rPr>
        <w:t xml:space="preserve">  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vytvárať dobré predpoklady pre duchovný rast dieťaťa a jeho duševnú rovnováhu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ITCBookmanEE" w:hAnsi="ITCBookmanEE" w:cs="ITCBookmanEE"/>
        </w:rPr>
      </w:pPr>
      <w:r w:rsidRPr="0046448C">
        <w:rPr>
          <w:lang w:eastAsia="sk-SK"/>
        </w:rPr>
        <w:lastRenderedPageBreak/>
        <w:t>pestovať zdravý životný štýl a formovať vzťah detí k vlastnému zdraviu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vytvárať vhodné možnosti a príležitosti pre zdraviu prospešné pohybové aktivity a tým predchádzať nesprávnej životospráve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formovať začiatky ekologickej kultúry, vytvárať u detí pohľad na svet prírody a vzťahu k prírode; učiť deti chápať prírodu všetkými zmyslami, aby spájali podnety zrakom, sluchom i</w:t>
      </w:r>
      <w:r w:rsidR="003B78D4" w:rsidRPr="0046448C">
        <w:rPr>
          <w:lang w:eastAsia="sk-SK"/>
        </w:rPr>
        <w:t xml:space="preserve"> hmatom do tvaru farieb a línii,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vytvárať základy svetonázoru a získavať základné vedomosti o zemi a</w:t>
      </w:r>
      <w:r w:rsidR="003B78D4" w:rsidRPr="0046448C">
        <w:rPr>
          <w:lang w:eastAsia="sk-SK"/>
        </w:rPr>
        <w:t> </w:t>
      </w:r>
      <w:r w:rsidRPr="0046448C">
        <w:rPr>
          <w:lang w:eastAsia="sk-SK"/>
        </w:rPr>
        <w:t>vesmíre</w:t>
      </w:r>
      <w:r w:rsidR="003B78D4" w:rsidRPr="0046448C">
        <w:rPr>
          <w:lang w:eastAsia="sk-SK"/>
        </w:rPr>
        <w:t>,</w:t>
      </w:r>
    </w:p>
    <w:p w:rsidR="00CA3760" w:rsidRPr="0046448C" w:rsidRDefault="00CA3760" w:rsidP="005B5877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lang w:eastAsia="sk-SK"/>
        </w:rPr>
      </w:pPr>
      <w:r w:rsidRPr="0046448C">
        <w:rPr>
          <w:lang w:eastAsia="sk-SK"/>
        </w:rPr>
        <w:t>rozvíjať estetické vnímanie a uplatňovanie hudobnej, literárnej a výtvarnej kultúry</w:t>
      </w:r>
      <w:r w:rsidR="003B78D4" w:rsidRPr="0046448C">
        <w:rPr>
          <w:lang w:eastAsia="sk-SK"/>
        </w:rPr>
        <w:t>.</w:t>
      </w:r>
    </w:p>
    <w:p w:rsidR="00FA2FB6" w:rsidRPr="0046448C" w:rsidRDefault="00FA2FB6" w:rsidP="00815BDD">
      <w:pPr>
        <w:spacing w:line="276" w:lineRule="auto"/>
        <w:jc w:val="both"/>
        <w:rPr>
          <w:b/>
        </w:rPr>
      </w:pPr>
      <w:r w:rsidRPr="0046448C">
        <w:rPr>
          <w:rFonts w:ascii="Verdana" w:hAnsi="Verdana"/>
          <w:lang w:eastAsia="sk-SK"/>
        </w:rPr>
        <w:t> </w:t>
      </w:r>
      <w:r w:rsidRPr="0046448C">
        <w:rPr>
          <w:lang w:eastAsia="sk-SK"/>
        </w:rPr>
        <w:tab/>
      </w:r>
    </w:p>
    <w:p w:rsidR="008A0B35" w:rsidRPr="0046448C" w:rsidRDefault="00FA2FB6" w:rsidP="005B5877">
      <w:pPr>
        <w:numPr>
          <w:ilvl w:val="0"/>
          <w:numId w:val="1"/>
        </w:numPr>
        <w:spacing w:line="276" w:lineRule="auto"/>
        <w:jc w:val="both"/>
        <w:outlineLvl w:val="0"/>
        <w:rPr>
          <w:b/>
          <w:iCs/>
          <w:u w:val="single"/>
        </w:rPr>
      </w:pPr>
      <w:r w:rsidRPr="0046448C">
        <w:rPr>
          <w:b/>
          <w:iCs/>
          <w:u w:val="single"/>
        </w:rPr>
        <w:t>Stu</w:t>
      </w:r>
      <w:r w:rsidR="00D0529B" w:rsidRPr="0046448C">
        <w:rPr>
          <w:b/>
          <w:iCs/>
          <w:u w:val="single"/>
        </w:rPr>
        <w:t>peň vzdelania</w:t>
      </w:r>
    </w:p>
    <w:p w:rsidR="00D0529B" w:rsidRPr="0046448C" w:rsidRDefault="00D0529B" w:rsidP="00815BDD">
      <w:pPr>
        <w:spacing w:line="276" w:lineRule="auto"/>
        <w:ind w:left="720"/>
        <w:jc w:val="both"/>
        <w:outlineLvl w:val="0"/>
        <w:rPr>
          <w:b/>
          <w:iCs/>
          <w:u w:val="single"/>
        </w:rPr>
      </w:pPr>
    </w:p>
    <w:p w:rsidR="005D735D" w:rsidRPr="0046448C" w:rsidRDefault="005D735D" w:rsidP="00815BDD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 xml:space="preserve">Dieťa získa absolvovaním posledného ročníka vzdelávacieho programu odboru vzdelávania v materskej škole </w:t>
      </w:r>
      <w:proofErr w:type="spellStart"/>
      <w:r w:rsidRPr="0046448C">
        <w:rPr>
          <w:b/>
          <w:lang w:eastAsia="sk-SK"/>
        </w:rPr>
        <w:t>predprimárne</w:t>
      </w:r>
      <w:proofErr w:type="spellEnd"/>
      <w:r w:rsidRPr="0046448C">
        <w:rPr>
          <w:b/>
          <w:lang w:eastAsia="sk-SK"/>
        </w:rPr>
        <w:t xml:space="preserve"> vzdelanie</w:t>
      </w:r>
      <w:r w:rsidRPr="0046448C">
        <w:rPr>
          <w:lang w:eastAsia="sk-SK"/>
        </w:rPr>
        <w:t>.</w:t>
      </w:r>
    </w:p>
    <w:p w:rsidR="008A0B35" w:rsidRPr="0046448C" w:rsidRDefault="008A0B35" w:rsidP="00815BDD">
      <w:pPr>
        <w:spacing w:line="276" w:lineRule="auto"/>
        <w:ind w:firstLine="360"/>
        <w:jc w:val="both"/>
        <w:rPr>
          <w:lang w:eastAsia="sk-SK"/>
        </w:rPr>
      </w:pPr>
    </w:p>
    <w:p w:rsidR="00D527B3" w:rsidRPr="0046448C" w:rsidRDefault="00D527B3" w:rsidP="005B5877">
      <w:pPr>
        <w:pStyle w:val="Odsekzoznamu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t xml:space="preserve">Vlastné zameranie materskej školy </w:t>
      </w:r>
    </w:p>
    <w:p w:rsidR="003E387B" w:rsidRPr="0046448C" w:rsidRDefault="003E387B" w:rsidP="00815BDD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Zameraním našej materskej školy je:</w:t>
      </w:r>
    </w:p>
    <w:p w:rsidR="003E387B" w:rsidRPr="0046448C" w:rsidRDefault="003E387B" w:rsidP="005B5877">
      <w:pPr>
        <w:pStyle w:val="Odsekzoznamu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viesť deti k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zdravému životnému štýlu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usilovať sa o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ich zdravý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bezpečný život 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–</w:t>
      </w:r>
      <w:r w:rsidR="00F3199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zaradením pohybových aktivít, zameraním sa na zdravú výživu –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starostlivosťou o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osobné zdravie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poznanie svojho tela (materskej škole bol v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roku 200</w:t>
      </w:r>
      <w:r w:rsidR="000E143D">
        <w:rPr>
          <w:rFonts w:ascii="Times New Roman" w:hAnsi="Times New Roman"/>
          <w:sz w:val="24"/>
          <w:szCs w:val="24"/>
          <w:lang w:eastAsia="sk-SK"/>
        </w:rPr>
        <w:t>3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 udelený 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Certifikát </w:t>
      </w:r>
      <w:r w:rsidR="000E143D">
        <w:rPr>
          <w:rFonts w:ascii="Times New Roman" w:hAnsi="Times New Roman"/>
          <w:sz w:val="24"/>
          <w:szCs w:val="24"/>
          <w:lang w:eastAsia="sk-SK"/>
        </w:rPr>
        <w:t>o prijatí do národnej siete škôl podporujúcich zdravie v Slovenskej republike</w:t>
      </w:r>
      <w:r w:rsidRPr="0046448C">
        <w:rPr>
          <w:rFonts w:ascii="Times New Roman" w:hAnsi="Times New Roman"/>
          <w:sz w:val="24"/>
          <w:szCs w:val="24"/>
          <w:lang w:eastAsia="sk-SK"/>
        </w:rPr>
        <w:t>),</w:t>
      </w:r>
    </w:p>
    <w:p w:rsidR="003E387B" w:rsidRPr="0046448C" w:rsidRDefault="003E387B" w:rsidP="005B5877">
      <w:pPr>
        <w:pStyle w:val="Odsekzoznamu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rozvíjať ochotu detí spolupracovať pri skúmaní prírodných reálií, rozvíjať nadšenie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záujem o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prírodnú časť sveta, vytvárať priestor na vysvetlenie si javov vlastným spôsobom postavenom na minulej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aktuálnej skúsenosti prostredníctvom 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85B85" w:rsidRPr="0046448C">
        <w:rPr>
          <w:rFonts w:ascii="Times New Roman" w:hAnsi="Times New Roman"/>
          <w:sz w:val="24"/>
          <w:szCs w:val="24"/>
          <w:lang w:eastAsia="sk-SK"/>
        </w:rPr>
        <w:t>prírodovedného vzdelávania,</w:t>
      </w:r>
    </w:p>
    <w:p w:rsidR="00BE0F25" w:rsidRDefault="003E387B" w:rsidP="00BE0F25">
      <w:pPr>
        <w:pStyle w:val="Odsekzoznamu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priblížiť deťom zvyky a tradície, podnietiť záujem detí o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tradičné remeslá a</w:t>
      </w:r>
      <w:r w:rsidR="003B78D4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utvárať pozitívny vzťah k</w:t>
      </w:r>
      <w:r w:rsidR="000E143D">
        <w:rPr>
          <w:rFonts w:ascii="Times New Roman" w:hAnsi="Times New Roman"/>
          <w:sz w:val="24"/>
          <w:szCs w:val="24"/>
          <w:lang w:eastAsia="sk-SK"/>
        </w:rPr>
        <w:t> národnému povedomiu</w:t>
      </w:r>
      <w:r w:rsidR="00A85B85" w:rsidRPr="0046448C">
        <w:rPr>
          <w:rFonts w:ascii="Times New Roman" w:hAnsi="Times New Roman"/>
          <w:sz w:val="24"/>
          <w:szCs w:val="24"/>
          <w:lang w:eastAsia="sk-SK"/>
        </w:rPr>
        <w:t>,</w:t>
      </w:r>
    </w:p>
    <w:p w:rsidR="00CF3C63" w:rsidRPr="00CF3C63" w:rsidRDefault="00D605FF" w:rsidP="00BE0F25">
      <w:pPr>
        <w:pStyle w:val="Odsekzoznamu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lang w:eastAsia="sk-SK"/>
        </w:rPr>
      </w:pPr>
      <w:r w:rsidRPr="00BE0F25">
        <w:rPr>
          <w:rFonts w:ascii="Times New Roman" w:hAnsi="Times New Roman"/>
          <w:sz w:val="24"/>
          <w:szCs w:val="24"/>
          <w:lang w:eastAsia="sk-SK"/>
        </w:rPr>
        <w:t xml:space="preserve">výchova a vzdelávanie </w:t>
      </w:r>
      <w:r w:rsidR="000E143D" w:rsidRPr="00BE0F25">
        <w:rPr>
          <w:rFonts w:ascii="Times New Roman" w:hAnsi="Times New Roman"/>
          <w:sz w:val="24"/>
          <w:szCs w:val="24"/>
          <w:lang w:eastAsia="sk-SK"/>
        </w:rPr>
        <w:t>d</w:t>
      </w:r>
      <w:r w:rsidR="00A85B85" w:rsidRPr="00BE0F25">
        <w:rPr>
          <w:rFonts w:ascii="Times New Roman" w:hAnsi="Times New Roman"/>
          <w:sz w:val="24"/>
          <w:szCs w:val="24"/>
          <w:lang w:eastAsia="sk-SK"/>
        </w:rPr>
        <w:t>et</w:t>
      </w:r>
      <w:r w:rsidRPr="00BE0F25">
        <w:rPr>
          <w:rFonts w:ascii="Times New Roman" w:hAnsi="Times New Roman"/>
          <w:sz w:val="24"/>
          <w:szCs w:val="24"/>
          <w:lang w:eastAsia="sk-SK"/>
        </w:rPr>
        <w:t>í</w:t>
      </w:r>
      <w:r w:rsidR="00A85B85" w:rsidRPr="00BE0F2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E0F25" w:rsidRPr="00BE0F25">
        <w:rPr>
          <w:rFonts w:ascii="Times New Roman" w:hAnsi="Times New Roman"/>
          <w:sz w:val="24"/>
          <w:szCs w:val="24"/>
          <w:lang w:eastAsia="sk-SK"/>
        </w:rPr>
        <w:t>so špeciálnymi výchovno-vzdelávacími potrebami</w:t>
      </w:r>
      <w:r w:rsidR="00BE0F25">
        <w:rPr>
          <w:rFonts w:ascii="Times New Roman" w:hAnsi="Times New Roman"/>
          <w:sz w:val="24"/>
          <w:szCs w:val="24"/>
          <w:lang w:eastAsia="sk-SK"/>
        </w:rPr>
        <w:t xml:space="preserve"> (ďalej len „ŠVVP“</w:t>
      </w:r>
      <w:r w:rsidR="00CF3C63">
        <w:rPr>
          <w:rFonts w:ascii="Times New Roman" w:hAnsi="Times New Roman"/>
          <w:sz w:val="24"/>
          <w:szCs w:val="24"/>
          <w:lang w:eastAsia="sk-SK"/>
        </w:rPr>
        <w:t>)</w:t>
      </w:r>
      <w:r w:rsidR="00BE0F25" w:rsidRPr="00BE0F25">
        <w:rPr>
          <w:rFonts w:ascii="Times New Roman" w:hAnsi="Times New Roman"/>
          <w:sz w:val="24"/>
          <w:szCs w:val="24"/>
          <w:lang w:eastAsia="sk-SK"/>
        </w:rPr>
        <w:t>.</w:t>
      </w:r>
      <w:r w:rsidR="00CF3C6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D03A7" w:rsidRPr="00BE0F25">
        <w:rPr>
          <w:rFonts w:ascii="Times New Roman" w:hAnsi="Times New Roman"/>
          <w:sz w:val="24"/>
          <w:szCs w:val="24"/>
        </w:rPr>
        <w:t>Inklúzia je stratégia vyučovania rešpektujúca rozdiely medzi deťmi a právo všetkých na rovnaký prístup ku vzdelávaniu. Cieľom je vytvoriť také prostredie, v ktorom má každý jedinec svoju hodnotu a môže sa učiť v neohrozenom a otvorenom prostredí bez diskriminácie a predsudkov.</w:t>
      </w:r>
      <w:r w:rsidR="00BE0F25" w:rsidRPr="00BE0F25">
        <w:rPr>
          <w:rFonts w:ascii="Times New Roman" w:hAnsi="Times New Roman"/>
          <w:sz w:val="24"/>
          <w:szCs w:val="24"/>
          <w:lang w:eastAsia="sk-SK"/>
        </w:rPr>
        <w:t xml:space="preserve"> Vzdelávacie štandardy sú spoločné pre výchovu a vzdelávanie všetkých detí. Vo vzťahu k deťom so špeciálnymi výchovno-vzdelávacími potrebami sa ich realizovanie prispôsobuje v maximálnej miere špeciálnym výchovno-vzdelávacím potrebám a rozvojovým možnostiam detí.</w:t>
      </w:r>
    </w:p>
    <w:p w:rsidR="00AC6212" w:rsidRPr="00205F1E" w:rsidRDefault="00205F1E" w:rsidP="00815BDD">
      <w:pPr>
        <w:pStyle w:val="Odsekzoznamu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dopĺňať výchovno vzdelávací  proces r</w:t>
      </w:r>
      <w:r w:rsidR="00C944C6" w:rsidRPr="00CF3C63">
        <w:rPr>
          <w:rFonts w:ascii="Times New Roman" w:hAnsi="Times New Roman"/>
          <w:sz w:val="24"/>
          <w:szCs w:val="24"/>
          <w:lang w:eastAsia="sk-SK"/>
        </w:rPr>
        <w:t>ealiz</w:t>
      </w:r>
      <w:r>
        <w:rPr>
          <w:rFonts w:ascii="Times New Roman" w:hAnsi="Times New Roman"/>
          <w:sz w:val="24"/>
          <w:szCs w:val="24"/>
          <w:lang w:eastAsia="sk-SK"/>
        </w:rPr>
        <w:t xml:space="preserve">ovaním </w:t>
      </w:r>
      <w:r w:rsidR="00CF3C63">
        <w:rPr>
          <w:rFonts w:ascii="Times New Roman" w:hAnsi="Times New Roman"/>
          <w:sz w:val="24"/>
          <w:szCs w:val="24"/>
          <w:lang w:eastAsia="sk-SK"/>
        </w:rPr>
        <w:t>aktivít z pr</w:t>
      </w:r>
      <w:r>
        <w:rPr>
          <w:rFonts w:ascii="Times New Roman" w:hAnsi="Times New Roman"/>
          <w:sz w:val="24"/>
          <w:szCs w:val="24"/>
          <w:lang w:eastAsia="sk-SK"/>
        </w:rPr>
        <w:t>o</w:t>
      </w:r>
      <w:r w:rsidR="00CF3C63">
        <w:rPr>
          <w:rFonts w:ascii="Times New Roman" w:hAnsi="Times New Roman"/>
          <w:sz w:val="24"/>
          <w:szCs w:val="24"/>
          <w:lang w:eastAsia="sk-SK"/>
        </w:rPr>
        <w:t xml:space="preserve">jektov </w:t>
      </w:r>
      <w:r w:rsidR="003B78D4" w:rsidRPr="00CF3C63">
        <w:rPr>
          <w:rFonts w:ascii="Times New Roman" w:hAnsi="Times New Roman"/>
          <w:sz w:val="24"/>
          <w:szCs w:val="24"/>
          <w:lang w:eastAsia="sk-SK"/>
        </w:rPr>
        <w:t xml:space="preserve">Adamko, hravo-zdravo, </w:t>
      </w:r>
      <w:r w:rsidR="00351F35" w:rsidRPr="00CF3C63">
        <w:rPr>
          <w:rFonts w:ascii="Times New Roman" w:hAnsi="Times New Roman"/>
          <w:sz w:val="24"/>
          <w:szCs w:val="24"/>
          <w:lang w:eastAsia="sk-SK"/>
        </w:rPr>
        <w:t>„</w:t>
      </w:r>
      <w:r w:rsidR="00351F35" w:rsidRPr="00CF3C63">
        <w:rPr>
          <w:rFonts w:ascii="Times New Roman" w:hAnsi="Times New Roman"/>
          <w:sz w:val="24"/>
          <w:szCs w:val="24"/>
        </w:rPr>
        <w:t>Deti a</w:t>
      </w:r>
      <w:r>
        <w:rPr>
          <w:rFonts w:ascii="Times New Roman" w:hAnsi="Times New Roman"/>
          <w:sz w:val="24"/>
          <w:szCs w:val="24"/>
        </w:rPr>
        <w:t> </w:t>
      </w:r>
      <w:r w:rsidR="00351F35" w:rsidRPr="00CF3C63">
        <w:rPr>
          <w:rFonts w:ascii="Times New Roman" w:hAnsi="Times New Roman"/>
          <w:sz w:val="24"/>
          <w:szCs w:val="24"/>
        </w:rPr>
        <w:t>príroda</w:t>
      </w:r>
      <w:r>
        <w:rPr>
          <w:rFonts w:ascii="Times New Roman" w:hAnsi="Times New Roman"/>
          <w:sz w:val="24"/>
          <w:szCs w:val="24"/>
        </w:rPr>
        <w:t>,</w:t>
      </w:r>
      <w:r w:rsidR="00A85B85" w:rsidRPr="00CF3C63">
        <w:rPr>
          <w:rFonts w:ascii="Times New Roman" w:hAnsi="Times New Roman"/>
          <w:sz w:val="24"/>
          <w:szCs w:val="24"/>
          <w:lang w:eastAsia="sk-SK"/>
        </w:rPr>
        <w:t xml:space="preserve"> „Po stopách veľkých </w:t>
      </w:r>
      <w:r w:rsidR="0046448C" w:rsidRPr="00CF3C63">
        <w:rPr>
          <w:rFonts w:ascii="Times New Roman" w:hAnsi="Times New Roman"/>
          <w:sz w:val="24"/>
          <w:szCs w:val="24"/>
          <w:lang w:eastAsia="sk-SK"/>
        </w:rPr>
        <w:t>majstrov</w:t>
      </w:r>
      <w:r w:rsidR="00A85B85" w:rsidRPr="00CF3C63">
        <w:rPr>
          <w:rFonts w:ascii="Times New Roman" w:hAnsi="Times New Roman"/>
          <w:sz w:val="24"/>
          <w:szCs w:val="24"/>
          <w:lang w:eastAsia="sk-SK"/>
        </w:rPr>
        <w:t>“</w:t>
      </w:r>
      <w:r>
        <w:rPr>
          <w:rFonts w:ascii="Times New Roman" w:hAnsi="Times New Roman"/>
          <w:sz w:val="24"/>
          <w:szCs w:val="24"/>
          <w:lang w:eastAsia="sk-SK"/>
        </w:rPr>
        <w:t>, „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Kidsmart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>“, „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Knihovníček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„</w:t>
      </w:r>
      <w:r w:rsidR="00A85B85" w:rsidRPr="00CF3C63">
        <w:rPr>
          <w:rFonts w:ascii="Times New Roman" w:hAnsi="Times New Roman"/>
          <w:sz w:val="24"/>
          <w:szCs w:val="24"/>
          <w:lang w:eastAsia="sk-SK"/>
        </w:rPr>
        <w:t xml:space="preserve"> a </w:t>
      </w:r>
      <w:r w:rsidR="00351F35" w:rsidRPr="00CF3C63">
        <w:rPr>
          <w:rFonts w:ascii="Times New Roman" w:hAnsi="Times New Roman"/>
          <w:sz w:val="24"/>
          <w:szCs w:val="24"/>
          <w:lang w:eastAsia="sk-SK"/>
        </w:rPr>
        <w:t>„</w:t>
      </w:r>
      <w:r w:rsidR="00A85B85" w:rsidRPr="00CF3C63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51F35" w:rsidRPr="00CF3C63">
        <w:rPr>
          <w:rFonts w:ascii="Times New Roman" w:hAnsi="Times New Roman"/>
          <w:sz w:val="24"/>
          <w:szCs w:val="24"/>
          <w:lang w:eastAsia="sk-SK"/>
        </w:rPr>
        <w:t>.</w:t>
      </w:r>
      <w:r w:rsidR="00DC36AB" w:rsidRPr="00CF3C63">
        <w:rPr>
          <w:rFonts w:ascii="Times New Roman" w:hAnsi="Times New Roman"/>
          <w:sz w:val="24"/>
          <w:szCs w:val="24"/>
          <w:lang w:eastAsia="sk-SK"/>
        </w:rPr>
        <w:t xml:space="preserve">Mama, ocko </w:t>
      </w:r>
      <w:r w:rsidRPr="00CF3C63">
        <w:rPr>
          <w:rFonts w:ascii="Times New Roman" w:hAnsi="Times New Roman"/>
          <w:sz w:val="24"/>
          <w:szCs w:val="24"/>
          <w:lang w:eastAsia="sk-SK"/>
        </w:rPr>
        <w:t>poďte</w:t>
      </w:r>
      <w:r w:rsidR="00DC36AB" w:rsidRPr="00CF3C63">
        <w:rPr>
          <w:rFonts w:ascii="Times New Roman" w:hAnsi="Times New Roman"/>
          <w:sz w:val="24"/>
          <w:szCs w:val="24"/>
          <w:lang w:eastAsia="sk-SK"/>
        </w:rPr>
        <w:t xml:space="preserve"> s nami do </w:t>
      </w:r>
      <w:r w:rsidRPr="00CF3C63">
        <w:rPr>
          <w:rFonts w:ascii="Times New Roman" w:hAnsi="Times New Roman"/>
          <w:sz w:val="24"/>
          <w:szCs w:val="24"/>
          <w:lang w:eastAsia="sk-SK"/>
        </w:rPr>
        <w:t>škôlky</w:t>
      </w:r>
      <w:r>
        <w:rPr>
          <w:rFonts w:ascii="Times New Roman" w:hAnsi="Times New Roman"/>
          <w:sz w:val="24"/>
          <w:szCs w:val="24"/>
          <w:lang w:eastAsia="sk-SK"/>
        </w:rPr>
        <w:t>“</w:t>
      </w:r>
      <w:r w:rsidR="00351F35" w:rsidRPr="00CF3C63">
        <w:rPr>
          <w:rFonts w:ascii="Times New Roman" w:hAnsi="Times New Roman"/>
          <w:sz w:val="24"/>
          <w:szCs w:val="24"/>
          <w:lang w:eastAsia="sk-SK"/>
        </w:rPr>
        <w:t xml:space="preserve">. </w:t>
      </w:r>
    </w:p>
    <w:p w:rsidR="00205F1E" w:rsidRPr="0046448C" w:rsidRDefault="00205F1E" w:rsidP="00205F1E">
      <w:pPr>
        <w:pStyle w:val="Odsekzoznamu"/>
        <w:tabs>
          <w:tab w:val="left" w:pos="284"/>
        </w:tabs>
        <w:ind w:left="0"/>
        <w:jc w:val="both"/>
        <w:rPr>
          <w:lang w:eastAsia="sk-SK"/>
        </w:rPr>
      </w:pPr>
    </w:p>
    <w:p w:rsidR="00D527B3" w:rsidRPr="0046448C" w:rsidRDefault="00D527B3" w:rsidP="005B5877">
      <w:pPr>
        <w:pStyle w:val="Odsekzoznamu"/>
        <w:numPr>
          <w:ilvl w:val="0"/>
          <w:numId w:val="1"/>
        </w:numPr>
        <w:ind w:left="426" w:hanging="35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t xml:space="preserve">Dĺžka dochádzky a formy výchovy a vzdelávania </w:t>
      </w:r>
    </w:p>
    <w:p w:rsidR="003C447B" w:rsidRPr="0046448C" w:rsidRDefault="003C447B" w:rsidP="00815BDD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Materská škola poskytuje celodennú výchovu a vzdelávanie s možnosťou poldennej dochádzky dieťaťa do materskej školy. Dĺžka dochádzky do materskej školy je spravidla tri roky, pohybuje sa podľa rozsahu od nástupu dieťaťa až po</w:t>
      </w:r>
      <w:r w:rsidRPr="0046448C">
        <w:t xml:space="preserve"> ukončenie predprimárneho vzdelania</w:t>
      </w:r>
      <w:r w:rsidRPr="0046448C">
        <w:rPr>
          <w:lang w:eastAsia="sk-SK"/>
        </w:rPr>
        <w:t>.</w:t>
      </w:r>
    </w:p>
    <w:p w:rsidR="00815BDD" w:rsidRDefault="00815BDD" w:rsidP="00815BDD">
      <w:pPr>
        <w:spacing w:line="276" w:lineRule="auto"/>
        <w:ind w:firstLine="284"/>
        <w:jc w:val="both"/>
        <w:rPr>
          <w:lang w:eastAsia="sk-SK"/>
        </w:rPr>
      </w:pPr>
    </w:p>
    <w:p w:rsidR="00205F1E" w:rsidRPr="0046448C" w:rsidRDefault="00205F1E" w:rsidP="00815BDD">
      <w:pPr>
        <w:spacing w:line="276" w:lineRule="auto"/>
        <w:ind w:firstLine="284"/>
        <w:jc w:val="both"/>
        <w:rPr>
          <w:lang w:eastAsia="sk-SK"/>
        </w:rPr>
      </w:pPr>
    </w:p>
    <w:p w:rsidR="003C447B" w:rsidRPr="0046448C" w:rsidRDefault="003C447B" w:rsidP="00815BDD">
      <w:pPr>
        <w:pStyle w:val="Odsekzoznamu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527B3" w:rsidRPr="0046448C" w:rsidRDefault="00D527B3" w:rsidP="005B5877">
      <w:pPr>
        <w:pStyle w:val="Odsekzoznamu"/>
        <w:numPr>
          <w:ilvl w:val="0"/>
          <w:numId w:val="1"/>
        </w:numPr>
        <w:spacing w:before="100" w:beforeAutospacing="1" w:after="100" w:afterAutospacing="1"/>
        <w:ind w:left="426" w:hanging="357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 Učebné osnovy   </w:t>
      </w:r>
    </w:p>
    <w:p w:rsidR="00A85B85" w:rsidRPr="0046448C" w:rsidRDefault="00A85B85" w:rsidP="00815BDD">
      <w:pPr>
        <w:pStyle w:val="Odsekzoznamu"/>
        <w:ind w:left="0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A85B85" w:rsidRPr="0046448C" w:rsidRDefault="00A85B85" w:rsidP="00815BDD">
      <w:pPr>
        <w:pStyle w:val="Odsekzoznamu"/>
        <w:ind w:left="0" w:firstLine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Učebnými osnovami školského vzdelávacieho programu sú vzdelávacie štandardy vzdelávacích oblastí Štátneho vzdelávacieho programu pre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predprimárne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vzdelávanie v materských školách.</w:t>
      </w:r>
      <w:r w:rsidR="00815BDD" w:rsidRPr="0046448C">
        <w:rPr>
          <w:rFonts w:ascii="Times New Roman" w:hAnsi="Times New Roman"/>
          <w:sz w:val="24"/>
          <w:szCs w:val="24"/>
          <w:lang w:eastAsia="sk-SK"/>
        </w:rPr>
        <w:t xml:space="preserve"> Dostupný:</w:t>
      </w:r>
    </w:p>
    <w:p w:rsidR="00A85B85" w:rsidRPr="0046448C" w:rsidRDefault="001C1B36" w:rsidP="00815BDD">
      <w:pPr>
        <w:pStyle w:val="Odsekzoznamu"/>
        <w:ind w:left="0"/>
        <w:jc w:val="center"/>
        <w:rPr>
          <w:rFonts w:ascii="Times New Roman" w:hAnsi="Times New Roman"/>
          <w:color w:val="FF0000"/>
          <w:sz w:val="24"/>
          <w:szCs w:val="24"/>
          <w:lang w:eastAsia="sk-SK"/>
        </w:rPr>
      </w:pPr>
      <w:hyperlink r:id="rId9" w:history="1">
        <w:r w:rsidR="00A85B85" w:rsidRPr="0046448C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http://www.statpedu.sk/sites/default/files/nove_dokumenty/statny-vzdelavaci-program/SVP_materske_skoly_2016-17780_27322_1-10A0_6jul2016.pdf</w:t>
        </w:r>
      </w:hyperlink>
    </w:p>
    <w:p w:rsidR="00A85B85" w:rsidRPr="0046448C" w:rsidRDefault="00A85B85" w:rsidP="00815BDD">
      <w:pPr>
        <w:pStyle w:val="Odsekzoznamu"/>
        <w:ind w:left="0"/>
        <w:jc w:val="both"/>
        <w:rPr>
          <w:rFonts w:ascii="Times New Roman" w:hAnsi="Times New Roman"/>
          <w:color w:val="FF0000"/>
          <w:sz w:val="24"/>
          <w:szCs w:val="24"/>
          <w:lang w:eastAsia="sk-SK"/>
        </w:rPr>
      </w:pPr>
    </w:p>
    <w:p w:rsidR="00C62B53" w:rsidRPr="0046448C" w:rsidRDefault="00815BDD" w:rsidP="00815BDD">
      <w:pPr>
        <w:spacing w:line="276" w:lineRule="auto"/>
        <w:jc w:val="both"/>
        <w:rPr>
          <w:b/>
          <w:lang w:eastAsia="sk-SK"/>
        </w:rPr>
      </w:pPr>
      <w:r w:rsidRPr="0046448C">
        <w:rPr>
          <w:b/>
          <w:lang w:eastAsia="sk-SK"/>
        </w:rPr>
        <w:t xml:space="preserve"> </w:t>
      </w:r>
      <w:r w:rsidR="00384389" w:rsidRPr="0046448C">
        <w:rPr>
          <w:b/>
          <w:lang w:eastAsia="sk-SK"/>
        </w:rPr>
        <w:t xml:space="preserve">6.1. </w:t>
      </w:r>
      <w:r w:rsidR="00C62B53" w:rsidRPr="0046448C">
        <w:rPr>
          <w:b/>
          <w:lang w:eastAsia="sk-SK"/>
        </w:rPr>
        <w:t>Východiská plánovania</w:t>
      </w:r>
    </w:p>
    <w:p w:rsidR="00B41CC1" w:rsidRPr="0046448C" w:rsidRDefault="00B41CC1" w:rsidP="00815BDD">
      <w:pPr>
        <w:spacing w:line="276" w:lineRule="auto"/>
        <w:jc w:val="both"/>
        <w:rPr>
          <w:lang w:eastAsia="sk-SK"/>
        </w:rPr>
      </w:pPr>
    </w:p>
    <w:p w:rsidR="00C62B53" w:rsidRPr="0046448C" w:rsidRDefault="00C62B53" w:rsidP="00815BDD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 xml:space="preserve">Nasledovné princípy </w:t>
      </w:r>
      <w:r w:rsidR="00B41CC1" w:rsidRPr="0046448C">
        <w:rPr>
          <w:lang w:eastAsia="sk-SK"/>
        </w:rPr>
        <w:t xml:space="preserve">načrtávajú základný prístup našej materskej školy k plánovaniu a </w:t>
      </w:r>
      <w:r w:rsidRPr="0046448C">
        <w:rPr>
          <w:lang w:eastAsia="sk-SK"/>
        </w:rPr>
        <w:t xml:space="preserve">vyjadrujú, akým spôsobom materská škola postupuje pri usporadúvaní konkrétneho obsahu vzdelávania. </w:t>
      </w:r>
    </w:p>
    <w:p w:rsidR="00815BDD" w:rsidRPr="0046448C" w:rsidRDefault="00815BDD" w:rsidP="00815BDD">
      <w:pPr>
        <w:spacing w:line="276" w:lineRule="auto"/>
        <w:ind w:firstLine="284"/>
        <w:jc w:val="both"/>
        <w:rPr>
          <w:lang w:eastAsia="sk-SK"/>
        </w:rPr>
      </w:pPr>
    </w:p>
    <w:p w:rsidR="00C62B53" w:rsidRPr="0046448C" w:rsidRDefault="00C62B53" w:rsidP="005B5877">
      <w:pPr>
        <w:pStyle w:val="Odsekzoznamu"/>
        <w:numPr>
          <w:ilvl w:val="0"/>
          <w:numId w:val="13"/>
        </w:numPr>
        <w:ind w:left="360" w:hanging="284"/>
        <w:jc w:val="both"/>
        <w:rPr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Výchovno-vzdelávacia činnosť je plánovaná týždenne vzhľadom na špecifiká práce v materskej škole s celodennou výchovou a vzdelávaním, kedy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predprimárne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vzdelávanie zabezpečujú striedavo na zmeny dve učiteľky. Plán výchovno-vzdelávacej činnosti </w:t>
      </w:r>
      <w:r w:rsidR="00B41CC1" w:rsidRPr="0046448C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46448C">
        <w:rPr>
          <w:rFonts w:ascii="Times New Roman" w:hAnsi="Times New Roman"/>
          <w:sz w:val="24"/>
          <w:szCs w:val="24"/>
          <w:lang w:eastAsia="sk-SK"/>
        </w:rPr>
        <w:t>chápaný ako súčasť prípravy na výchovno-vzdelávaciu činnosť, ktorého forma a spôsob vedenia sú schválené pedagogickou radou. Plán vypracúva učiteľka pre svoju priamu výchovno-vzdelávaciu činnosť v konkrétnej triede.</w:t>
      </w:r>
    </w:p>
    <w:p w:rsidR="009D7146" w:rsidRPr="0046448C" w:rsidRDefault="00C62B53" w:rsidP="005B5877">
      <w:pPr>
        <w:pStyle w:val="Odsekzoznamu"/>
        <w:numPr>
          <w:ilvl w:val="0"/>
          <w:numId w:val="13"/>
        </w:numPr>
        <w:ind w:left="360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Učiteľky vzájomne spolupracujú v rámci prípravy a plánovania svojej výchovno-vzdelávac</w:t>
      </w:r>
      <w:r w:rsidR="00AC6212">
        <w:rPr>
          <w:rFonts w:ascii="Times New Roman" w:hAnsi="Times New Roman"/>
          <w:sz w:val="24"/>
          <w:szCs w:val="24"/>
          <w:lang w:eastAsia="sk-SK"/>
        </w:rPr>
        <w:t>ej činnosti v konkrétnej triede</w:t>
      </w:r>
      <w:r w:rsidRPr="0046448C">
        <w:rPr>
          <w:rFonts w:ascii="Times New Roman" w:hAnsi="Times New Roman"/>
          <w:sz w:val="24"/>
          <w:szCs w:val="24"/>
          <w:lang w:eastAsia="sk-SK"/>
        </w:rPr>
        <w:t>. Je úplne na ich vzájomnej súčinnosti a dohode, koľkokrát maximálne za týždeň zaradia jednotlivé vzdelávacie oblasti. V rámci cielenej vzdelávacej aktivity zohľadňujú možnosť voľby vzájomne kombinovať a prelínať príslušné vzdelávacie oblasti.</w:t>
      </w:r>
    </w:p>
    <w:p w:rsidR="00C62B53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Učiteľky vychádzajú pri plánovaní z poznania aktuálnej </w:t>
      </w:r>
      <w:r w:rsidR="00AC6212">
        <w:rPr>
          <w:rFonts w:ascii="Times New Roman" w:hAnsi="Times New Roman"/>
          <w:sz w:val="24"/>
          <w:szCs w:val="24"/>
          <w:lang w:eastAsia="sk-SK"/>
        </w:rPr>
        <w:t xml:space="preserve">vývinovej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úrovne detí. </w:t>
      </w:r>
      <w:r w:rsidR="00B41CC1" w:rsidRPr="0046448C">
        <w:rPr>
          <w:rFonts w:ascii="Times New Roman" w:hAnsi="Times New Roman"/>
          <w:sz w:val="24"/>
          <w:szCs w:val="24"/>
          <w:lang w:eastAsia="sk-SK"/>
        </w:rPr>
        <w:t>Plánovanie úrovní dosiahnutia cieľa je úplne v kompetencii učiteľky</w:t>
      </w:r>
      <w:r w:rsidR="00AC6212">
        <w:rPr>
          <w:rFonts w:ascii="Times New Roman" w:hAnsi="Times New Roman"/>
          <w:sz w:val="24"/>
          <w:szCs w:val="24"/>
          <w:lang w:eastAsia="sk-SK"/>
        </w:rPr>
        <w:t>.</w:t>
      </w:r>
      <w:r w:rsidR="00B41CC1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Rešpektujú ich potreby, prirodzenú variabilitu a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sociokultúrne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prostredie.</w:t>
      </w:r>
      <w:r w:rsidR="009D7146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D7146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8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Súčasťou plánovania je zohľadnenie vymedzených tém, ktoré sú interným materiálom materskej školy</w:t>
      </w:r>
      <w:r w:rsidR="004A6A49" w:rsidRPr="0046448C">
        <w:rPr>
          <w:sz w:val="24"/>
          <w:szCs w:val="24"/>
          <w:lang w:eastAsia="sk-SK"/>
        </w:rPr>
        <w:t xml:space="preserve"> </w:t>
      </w:r>
      <w:r w:rsidR="004A6A49" w:rsidRPr="0046448C">
        <w:rPr>
          <w:rFonts w:ascii="Times New Roman" w:hAnsi="Times New Roman"/>
          <w:sz w:val="24"/>
          <w:szCs w:val="24"/>
          <w:lang w:eastAsia="sk-SK"/>
        </w:rPr>
        <w:t>i plnenie cieľov realizácie školských projektov (</w:t>
      </w:r>
      <w:r w:rsidR="004A6A49" w:rsidRPr="0046448C">
        <w:rPr>
          <w:rFonts w:ascii="Times New Roman" w:hAnsi="Times New Roman"/>
          <w:sz w:val="24"/>
          <w:szCs w:val="24"/>
        </w:rPr>
        <w:t xml:space="preserve">„Adamko hravo – zdravo“, </w:t>
      </w:r>
      <w:r w:rsidR="00AD1CF2">
        <w:rPr>
          <w:rFonts w:ascii="Times New Roman" w:hAnsi="Times New Roman"/>
          <w:sz w:val="24"/>
          <w:szCs w:val="24"/>
        </w:rPr>
        <w:t>„Deti a príroda“</w:t>
      </w:r>
      <w:r w:rsidR="004A6A49" w:rsidRPr="0046448C">
        <w:rPr>
          <w:rFonts w:ascii="Times New Roman" w:hAnsi="Times New Roman"/>
          <w:sz w:val="24"/>
          <w:szCs w:val="24"/>
        </w:rPr>
        <w:t xml:space="preserve"> a „IKT – </w:t>
      </w:r>
      <w:proofErr w:type="spellStart"/>
      <w:r w:rsidR="004A6A49" w:rsidRPr="0046448C">
        <w:rPr>
          <w:rFonts w:ascii="Times New Roman" w:hAnsi="Times New Roman"/>
          <w:sz w:val="24"/>
          <w:szCs w:val="24"/>
        </w:rPr>
        <w:t>Kidsmar</w:t>
      </w:r>
      <w:proofErr w:type="spellEnd"/>
      <w:r w:rsidR="004A6A49" w:rsidRPr="0046448C">
        <w:rPr>
          <w:rFonts w:ascii="Times New Roman" w:hAnsi="Times New Roman"/>
          <w:sz w:val="24"/>
          <w:szCs w:val="24"/>
        </w:rPr>
        <w:t>“).</w:t>
      </w:r>
      <w:r w:rsidR="004A6A49" w:rsidRPr="0046448C">
        <w:rPr>
          <w:sz w:val="24"/>
          <w:szCs w:val="24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Voľba konkrétnej témy a dĺžka jej časového úseku je na uvážení a dohode učiteliek danej triedy. Témy predstavujú ucelenú opornú konštrukciu pre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štruktúrovanie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konkrétneho obsahu vzdelávania, ale zohľadňujú i zmysluplný situačný kontext aktivít s deťmi v rámci určitého obdobia, ako i tradíciu a podmienky našej materskej školy. Jednotlivé témy je možné podľa potreby učiteliek danej triedy zlúčiť, prípadne akokoľvek zmeniť ich poradie z dôvodu materiálno-technického zabezpečenia plánovaných aktivít v 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>t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riedach. </w:t>
      </w:r>
    </w:p>
    <w:p w:rsidR="009D7146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Pri realizácii projektov a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centrálnych aktivít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materskej školy je potrebná spolupráca medzi všetkými učiteľkami, ale i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vedením materskej školy.</w:t>
      </w:r>
    </w:p>
    <w:p w:rsidR="006A5E10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Učiteľka plánuje systematickým spôsobom od menej náročných požiadaviek na dieťa k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> </w:t>
      </w:r>
      <w:r w:rsidRPr="0046448C">
        <w:rPr>
          <w:rFonts w:ascii="Times New Roman" w:hAnsi="Times New Roman"/>
          <w:sz w:val="24"/>
          <w:szCs w:val="24"/>
          <w:lang w:eastAsia="sk-SK"/>
        </w:rPr>
        <w:t>náročnejším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a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rešpektuje metodické postupy špecifické pre jednotlivé vzdelávacie oblasti.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Pri plánovaní výchovno-vzdelávacej činnosti môžu učiteľky, ale nie je to ich povinnosťou,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využívať i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adaptácie výkonových štandardov jednotlivých vzdelávacích oblastí. Výkonové štandardy môžu v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rámci plánovaných aktivít deliť, ale 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i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integrovať do logických celkov podľa vlastného uváženia zohľadňujúc rozvojové možnosti detí v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konkrétnej triede.</w:t>
      </w:r>
      <w:r w:rsidRPr="0046448C">
        <w:rPr>
          <w:sz w:val="24"/>
          <w:szCs w:val="24"/>
          <w:lang w:eastAsia="sk-SK"/>
        </w:rPr>
        <w:t xml:space="preserve"> </w:t>
      </w:r>
      <w:r w:rsidR="009D7146" w:rsidRPr="0046448C">
        <w:rPr>
          <w:rFonts w:ascii="Times New Roman" w:hAnsi="Times New Roman"/>
          <w:sz w:val="24"/>
          <w:szCs w:val="24"/>
          <w:lang w:eastAsia="sk-SK"/>
        </w:rPr>
        <w:t xml:space="preserve">Učiteľka pri plánovaní dbá o vyvážený pomer zamerania činností podľa vzdelávacích oblastí a oblastí </w:t>
      </w:r>
      <w:r w:rsidR="009D7146" w:rsidRPr="0046448C">
        <w:rPr>
          <w:rFonts w:ascii="Times New Roman" w:hAnsi="Times New Roman"/>
          <w:sz w:val="24"/>
          <w:szCs w:val="24"/>
          <w:lang w:eastAsia="sk-SK"/>
        </w:rPr>
        <w:lastRenderedPageBreak/>
        <w:t>rozvoja osobnosti dieťaťa. Pomer zaradenia vzdelávacích oblastí ovplyvňuje aj aktuálna téma obsahového celku a jej charakter.</w:t>
      </w:r>
    </w:p>
    <w:p w:rsidR="006A5E10" w:rsidRPr="0046448C" w:rsidRDefault="006A5E10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Učiteľka zohľadňujúc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sociokultúrne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prostredie detí sama autonómne rozhoduje na základe charakteru formulácie konkrétneho výkonového štandardu, či  k jeho dosiahnutiu smeruje priebežne vytvorením príležitostí prostredníctvom prirodzených každodenných socializačných situácií v </w:t>
      </w:r>
      <w:r w:rsidR="00496700">
        <w:rPr>
          <w:rFonts w:ascii="Times New Roman" w:hAnsi="Times New Roman"/>
          <w:sz w:val="24"/>
          <w:szCs w:val="24"/>
          <w:lang w:eastAsia="sk-SK"/>
        </w:rPr>
        <w:t>rámci dlhšieho časového obdobia</w:t>
      </w:r>
      <w:r w:rsidRPr="0046448C">
        <w:rPr>
          <w:rFonts w:ascii="Times New Roman" w:hAnsi="Times New Roman"/>
          <w:sz w:val="24"/>
          <w:szCs w:val="24"/>
          <w:lang w:eastAsia="sk-SK"/>
        </w:rPr>
        <w:t xml:space="preserve"> alebo ich je potrebné plánovať a realizovať v konkrétnych cielených vzdelávacích aktivitách. </w:t>
      </w:r>
      <w:r w:rsidR="009D7146" w:rsidRPr="0046448C">
        <w:rPr>
          <w:rFonts w:ascii="Times New Roman" w:hAnsi="Times New Roman"/>
          <w:sz w:val="24"/>
          <w:szCs w:val="24"/>
          <w:lang w:eastAsia="sk-SK"/>
        </w:rPr>
        <w:t>Neučíme deti to, čo už vedia. Vždy sa ich snažíme posunúť ďalej. Netvoríme plány pre obsah, ale pre deti.</w:t>
      </w:r>
    </w:p>
    <w:p w:rsidR="006A5E10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Na základe hlbšieho poznania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charakteristiky jednotlivých vzdelávacích oblastí, ako aj p</w:t>
      </w:r>
      <w:r w:rsidR="009D43D9">
        <w:rPr>
          <w:rFonts w:ascii="Times New Roman" w:hAnsi="Times New Roman"/>
          <w:sz w:val="24"/>
          <w:szCs w:val="24"/>
          <w:lang w:eastAsia="sk-SK"/>
        </w:rPr>
        <w:t>oznania vzdelávacích štandardov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si učiteľka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samostatne volí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vhodné metódy, stratégie, formy a prostriedky pre svoju plánovanú výchovno-vzdelávaciu činnosť. Ich výber a uplatňovanie je právom každého pedagogického zamestnanca.</w:t>
      </w:r>
      <w:r w:rsidR="009D7146" w:rsidRPr="0046448C">
        <w:rPr>
          <w:sz w:val="24"/>
          <w:szCs w:val="24"/>
          <w:lang w:eastAsia="sk-SK"/>
        </w:rPr>
        <w:t xml:space="preserve"> </w:t>
      </w:r>
    </w:p>
    <w:p w:rsidR="006A5E10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Pri plánovaní výchovno-vzdelávacej činnosti učiteľky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dôsledne uplatňujú princípy inkluzívneho vzdelávania. Materská škola pre začlenené deti so špeciálnymi výchovno-vzdelávacími potrebami vytvára v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prípade potreby v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úzkej spolupráci s</w:t>
      </w:r>
      <w:r w:rsidR="006A5E10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centrom špeciálno-pedagogického poradenstva vhodné podmienky prostredníctvom individuálneho vzdelávacieho programu.</w:t>
      </w:r>
    </w:p>
    <w:p w:rsidR="00C62B53" w:rsidRPr="0046448C" w:rsidRDefault="00C62B53" w:rsidP="005B5877">
      <w:pPr>
        <w:pStyle w:val="Odsekzoznamu"/>
        <w:numPr>
          <w:ilvl w:val="0"/>
          <w:numId w:val="13"/>
        </w:numPr>
        <w:spacing w:after="0"/>
        <w:ind w:left="357" w:hanging="284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V čase školských prázdnin</w:t>
      </w:r>
      <w:r w:rsidR="00986F47" w:rsidRPr="0046448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sa výchovno-vzdelávacia činnosť plánuje a realizuje v hrách a hrových činnostiach</w:t>
      </w:r>
      <w:r w:rsidR="00986F47" w:rsidRPr="0046448C">
        <w:rPr>
          <w:rFonts w:ascii="Times New Roman" w:hAnsi="Times New Roman"/>
          <w:sz w:val="24"/>
          <w:szCs w:val="24"/>
          <w:lang w:eastAsia="sk-SK"/>
        </w:rPr>
        <w:t>.</w:t>
      </w:r>
    </w:p>
    <w:p w:rsidR="00C62B53" w:rsidRPr="0046448C" w:rsidRDefault="00C62B53" w:rsidP="00815BDD">
      <w:pPr>
        <w:spacing w:line="276" w:lineRule="auto"/>
        <w:ind w:left="360"/>
        <w:jc w:val="both"/>
        <w:rPr>
          <w:lang w:eastAsia="sk-SK"/>
        </w:rPr>
      </w:pPr>
    </w:p>
    <w:p w:rsidR="00D527B3" w:rsidRPr="0046448C" w:rsidRDefault="00D527B3" w:rsidP="005B5877">
      <w:pPr>
        <w:pStyle w:val="Odsekzoznamu"/>
        <w:numPr>
          <w:ilvl w:val="0"/>
          <w:numId w:val="1"/>
        </w:numPr>
        <w:jc w:val="both"/>
        <w:outlineLvl w:val="0"/>
        <w:rPr>
          <w:sz w:val="24"/>
          <w:szCs w:val="24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t>Vyučovací jazyk</w:t>
      </w:r>
      <w:r w:rsidRPr="0046448C">
        <w:rPr>
          <w:sz w:val="24"/>
          <w:szCs w:val="24"/>
        </w:rPr>
        <w:t xml:space="preserve"> </w:t>
      </w:r>
    </w:p>
    <w:p w:rsidR="00166B83" w:rsidRPr="0046448C" w:rsidRDefault="00774391" w:rsidP="00815BDD">
      <w:pPr>
        <w:suppressAutoHyphens w:val="0"/>
        <w:spacing w:line="276" w:lineRule="auto"/>
        <w:ind w:firstLine="284"/>
        <w:jc w:val="both"/>
        <w:rPr>
          <w:lang w:eastAsia="sk-SK"/>
        </w:rPr>
      </w:pPr>
      <w:r w:rsidRPr="0046448C">
        <w:t xml:space="preserve">Vyučovacím jazykom v materskej škole je štátny jazyk Slovenskej republiky </w:t>
      </w:r>
      <w:r w:rsidR="00036A36" w:rsidRPr="0046448C">
        <w:rPr>
          <w:b/>
          <w:lang w:eastAsia="sk-SK"/>
        </w:rPr>
        <w:t>slovenský jazyk</w:t>
      </w:r>
      <w:r w:rsidR="00036A36" w:rsidRPr="0046448C">
        <w:rPr>
          <w:lang w:eastAsia="sk-SK"/>
        </w:rPr>
        <w:t xml:space="preserve"> podľa § 12 zákona 245/2008 Z.z. o výchove a vzdelávaní (školský zákon)</w:t>
      </w:r>
      <w:r w:rsidR="00166B83" w:rsidRPr="0046448C">
        <w:rPr>
          <w:lang w:eastAsia="sk-SK"/>
        </w:rPr>
        <w:t xml:space="preserve"> aj v zhode so zriaďovacou listinou materskej školy.</w:t>
      </w:r>
    </w:p>
    <w:p w:rsidR="00774391" w:rsidRPr="0046448C" w:rsidRDefault="00774391" w:rsidP="00815BDD">
      <w:pPr>
        <w:pStyle w:val="Odsekzoznamu"/>
        <w:jc w:val="both"/>
        <w:outlineLvl w:val="0"/>
        <w:rPr>
          <w:sz w:val="24"/>
          <w:szCs w:val="24"/>
        </w:rPr>
      </w:pPr>
    </w:p>
    <w:p w:rsidR="00D527B3" w:rsidRPr="0046448C" w:rsidRDefault="00D527B3" w:rsidP="005B5877">
      <w:pPr>
        <w:pStyle w:val="Odsekzoznamu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t>Spôsob a podmienky ukončovania výchovy a vzdelávania a vydávanie dokladu o</w:t>
      </w:r>
      <w:r w:rsidR="00215CB4" w:rsidRPr="0046448C">
        <w:rPr>
          <w:rFonts w:ascii="Times New Roman" w:hAnsi="Times New Roman"/>
          <w:b/>
          <w:sz w:val="24"/>
          <w:szCs w:val="24"/>
          <w:u w:val="single"/>
        </w:rPr>
        <w:t> </w:t>
      </w:r>
      <w:r w:rsidRPr="0046448C">
        <w:rPr>
          <w:rFonts w:ascii="Times New Roman" w:hAnsi="Times New Roman"/>
          <w:b/>
          <w:sz w:val="24"/>
          <w:szCs w:val="24"/>
          <w:u w:val="single"/>
        </w:rPr>
        <w:t>získanom</w:t>
      </w:r>
      <w:r w:rsidR="00215CB4" w:rsidRPr="0046448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6448C">
        <w:rPr>
          <w:rFonts w:ascii="Times New Roman" w:hAnsi="Times New Roman"/>
          <w:b/>
          <w:sz w:val="24"/>
          <w:szCs w:val="24"/>
          <w:u w:val="single"/>
        </w:rPr>
        <w:t xml:space="preserve">vzdelaní  </w:t>
      </w:r>
    </w:p>
    <w:p w:rsidR="00774391" w:rsidRPr="0046448C" w:rsidRDefault="00774391" w:rsidP="00815BDD">
      <w:pPr>
        <w:pStyle w:val="Zarkazkladnhotextu2"/>
        <w:spacing w:line="276" w:lineRule="auto"/>
        <w:ind w:firstLine="284"/>
        <w:rPr>
          <w:sz w:val="24"/>
          <w:szCs w:val="24"/>
        </w:rPr>
      </w:pPr>
      <w:r w:rsidRPr="0046448C">
        <w:rPr>
          <w:sz w:val="24"/>
          <w:szCs w:val="24"/>
        </w:rPr>
        <w:t xml:space="preserve">Dieťa ukončuje </w:t>
      </w:r>
      <w:proofErr w:type="spellStart"/>
      <w:r w:rsidRPr="0046448C">
        <w:rPr>
          <w:sz w:val="24"/>
          <w:szCs w:val="24"/>
        </w:rPr>
        <w:t>predprimárne</w:t>
      </w:r>
      <w:proofErr w:type="spellEnd"/>
      <w:r w:rsidRPr="0046448C">
        <w:rPr>
          <w:sz w:val="24"/>
          <w:szCs w:val="24"/>
        </w:rPr>
        <w:t xml:space="preserve"> vzdelanie spravidla v školskom roku, v ktorom do 31. augusta dosiahne šiesty rok veku a dosiahne školskú spôsobilosť.  </w:t>
      </w:r>
    </w:p>
    <w:p w:rsidR="00774391" w:rsidRPr="0046448C" w:rsidRDefault="00774391" w:rsidP="00815BDD">
      <w:pPr>
        <w:spacing w:line="276" w:lineRule="auto"/>
        <w:ind w:firstLine="284"/>
        <w:jc w:val="both"/>
        <w:rPr>
          <w:rFonts w:ascii="Arial" w:hAnsi="Arial" w:cs="Arial"/>
        </w:rPr>
      </w:pPr>
      <w:r w:rsidRPr="0046448C">
        <w:t>Predprimárne vzdelávanie môže dieťa ukončiť aj vtedy, ak nedovŕšilo šiesty rok veku, ale podľa vyjadrenia príslušného zariadenia výchovného poradenstva a prevencie a všeobecného lekára pre deti a dorast môže plniť povinnú školskú dochádzku (predčasné zaškolenie dieťaťa na žiadosť rodičov).</w:t>
      </w:r>
      <w:r w:rsidRPr="0046448C">
        <w:rPr>
          <w:rFonts w:ascii="Arial" w:hAnsi="Arial" w:cs="Arial"/>
        </w:rPr>
        <w:t xml:space="preserve"> </w:t>
      </w:r>
    </w:p>
    <w:p w:rsidR="00166B83" w:rsidRPr="0046448C" w:rsidRDefault="00166B83" w:rsidP="00815BDD">
      <w:pPr>
        <w:spacing w:line="276" w:lineRule="auto"/>
        <w:ind w:firstLine="284"/>
        <w:jc w:val="both"/>
      </w:pPr>
      <w:r w:rsidRPr="0046448C">
        <w:rPr>
          <w:lang w:eastAsia="sk-SK"/>
        </w:rPr>
        <w:t xml:space="preserve">Predprimárne vzdelanie získa dieťa absolvovaním posledného ročníka vzdelávacieho programu odboru vzdelávania v materskej škole. </w:t>
      </w:r>
      <w:r w:rsidRPr="00821654">
        <w:rPr>
          <w:strike/>
          <w:lang w:eastAsia="sk-SK"/>
        </w:rPr>
        <w:t xml:space="preserve">Dokladom o získanom stupni vzdelania je </w:t>
      </w:r>
      <w:r w:rsidRPr="00821654">
        <w:rPr>
          <w:b/>
          <w:strike/>
          <w:lang w:eastAsia="sk-SK"/>
        </w:rPr>
        <w:t>Osvedčenie o absolvovaní predprimárneho vzdelávania</w:t>
      </w:r>
      <w:r w:rsidRPr="00821654">
        <w:rPr>
          <w:strike/>
          <w:lang w:eastAsia="sk-SK"/>
        </w:rPr>
        <w:t>, ktoré vydáva materská škola</w:t>
      </w:r>
      <w:r w:rsidR="00B41CC1" w:rsidRPr="00821654">
        <w:rPr>
          <w:strike/>
          <w:lang w:eastAsia="sk-SK"/>
        </w:rPr>
        <w:t xml:space="preserve"> pri koncoročnej slávnostnej rozlúčke s predškolákmi </w:t>
      </w:r>
      <w:r w:rsidRPr="00821654">
        <w:rPr>
          <w:strike/>
          <w:lang w:eastAsia="sk-SK"/>
        </w:rPr>
        <w:t xml:space="preserve">s dátumom 30. </w:t>
      </w:r>
      <w:r w:rsidR="00482EB8" w:rsidRPr="00821654">
        <w:rPr>
          <w:strike/>
          <w:lang w:eastAsia="sk-SK"/>
        </w:rPr>
        <w:t>j</w:t>
      </w:r>
      <w:r w:rsidRPr="00821654">
        <w:rPr>
          <w:strike/>
          <w:lang w:eastAsia="sk-SK"/>
        </w:rPr>
        <w:t>ún</w:t>
      </w:r>
      <w:r w:rsidR="00482EB8" w:rsidRPr="00821654">
        <w:rPr>
          <w:strike/>
          <w:lang w:eastAsia="sk-SK"/>
        </w:rPr>
        <w:t>.</w:t>
      </w:r>
      <w:r w:rsidR="00B41CC1" w:rsidRPr="00821654">
        <w:rPr>
          <w:strike/>
          <w:lang w:eastAsia="sk-SK"/>
        </w:rPr>
        <w:t xml:space="preserve"> </w:t>
      </w:r>
      <w:r w:rsidR="00482EB8" w:rsidRPr="00821654">
        <w:rPr>
          <w:strike/>
          <w:lang w:eastAsia="sk-SK"/>
        </w:rPr>
        <w:t xml:space="preserve"> </w:t>
      </w:r>
      <w:r w:rsidRPr="00821654">
        <w:rPr>
          <w:strike/>
        </w:rPr>
        <w:t>Na rozlúčke sa zúčastňujú aj rodičia detí</w:t>
      </w:r>
      <w:r w:rsidRPr="0046448C">
        <w:t>.</w:t>
      </w:r>
    </w:p>
    <w:p w:rsidR="00166B83" w:rsidRPr="00821654" w:rsidRDefault="00821654" w:rsidP="00815BDD">
      <w:pPr>
        <w:suppressAutoHyphens w:val="0"/>
        <w:spacing w:line="276" w:lineRule="auto"/>
        <w:jc w:val="both"/>
        <w:rPr>
          <w:color w:val="FF0000"/>
          <w:lang w:eastAsia="sk-SK"/>
        </w:rPr>
      </w:pPr>
      <w:r w:rsidRPr="00821654">
        <w:rPr>
          <w:color w:val="FF0000"/>
          <w:lang w:eastAsia="sk-SK"/>
        </w:rPr>
        <w:t xml:space="preserve">Dokladom o získanom stupni vzdelania je </w:t>
      </w:r>
      <w:r w:rsidRPr="00821654">
        <w:rPr>
          <w:b/>
          <w:color w:val="FF0000"/>
          <w:lang w:eastAsia="sk-SK"/>
        </w:rPr>
        <w:t>Osvedčenie o absolvovaní predprimárneho vzdelávania</w:t>
      </w:r>
      <w:r w:rsidRPr="00821654">
        <w:rPr>
          <w:color w:val="FF0000"/>
          <w:lang w:eastAsia="sk-SK"/>
        </w:rPr>
        <w:t xml:space="preserve">, ktoré materská škola vydáva len </w:t>
      </w:r>
      <w:r w:rsidRPr="00821654">
        <w:rPr>
          <w:b/>
          <w:color w:val="FF0000"/>
          <w:lang w:eastAsia="sk-SK"/>
        </w:rPr>
        <w:t xml:space="preserve">na základe žiadosti zákonného zástupcu </w:t>
      </w:r>
      <w:r w:rsidRPr="00821654">
        <w:rPr>
          <w:color w:val="FF0000"/>
          <w:lang w:eastAsia="sk-SK"/>
        </w:rPr>
        <w:t>pri koncoročnej slávnostnej rozlúčke s predškolákmi s dátumom 30. jún.“</w:t>
      </w:r>
    </w:p>
    <w:p w:rsidR="00D527B3" w:rsidRPr="00821654" w:rsidRDefault="00D527B3" w:rsidP="005B5877">
      <w:pPr>
        <w:pStyle w:val="Odsekzoznamu"/>
        <w:numPr>
          <w:ilvl w:val="0"/>
          <w:numId w:val="1"/>
        </w:numPr>
        <w:jc w:val="both"/>
        <w:outlineLvl w:val="0"/>
        <w:rPr>
          <w:rFonts w:ascii="Times New Roman" w:hAnsi="Times New Roman"/>
          <w:b/>
          <w:strike/>
          <w:sz w:val="24"/>
          <w:szCs w:val="24"/>
          <w:u w:val="single"/>
        </w:rPr>
      </w:pPr>
      <w:r w:rsidRPr="00821654">
        <w:rPr>
          <w:rFonts w:ascii="Times New Roman" w:hAnsi="Times New Roman"/>
          <w:b/>
          <w:strike/>
          <w:sz w:val="24"/>
          <w:szCs w:val="24"/>
          <w:u w:val="single"/>
        </w:rPr>
        <w:t>Personálne zabezpečenie</w:t>
      </w:r>
    </w:p>
    <w:p w:rsidR="004C5EFD" w:rsidRPr="00821654" w:rsidRDefault="00166B83" w:rsidP="00815BDD">
      <w:pPr>
        <w:autoSpaceDE w:val="0"/>
        <w:autoSpaceDN w:val="0"/>
        <w:adjustRightInd w:val="0"/>
        <w:spacing w:line="276" w:lineRule="auto"/>
        <w:ind w:firstLine="284"/>
        <w:jc w:val="both"/>
        <w:rPr>
          <w:strike/>
        </w:rPr>
      </w:pPr>
      <w:r w:rsidRPr="00821654">
        <w:rPr>
          <w:strike/>
          <w:lang w:eastAsia="sk-SK"/>
        </w:rPr>
        <w:t>Výchovno-vzdelávaciu činnosť v</w:t>
      </w:r>
      <w:r w:rsidR="00986F47" w:rsidRPr="00821654">
        <w:rPr>
          <w:strike/>
          <w:lang w:eastAsia="sk-SK"/>
        </w:rPr>
        <w:t xml:space="preserve"> </w:t>
      </w:r>
      <w:r w:rsidRPr="00821654">
        <w:rPr>
          <w:strike/>
          <w:lang w:eastAsia="sk-SK"/>
        </w:rPr>
        <w:t xml:space="preserve">materskej škole vykonávajú učitelia predprimárneho vzdelávania, ktorí spĺňajú podmienky odbornej </w:t>
      </w:r>
      <w:r w:rsidR="00986F47" w:rsidRPr="00821654">
        <w:rPr>
          <w:strike/>
          <w:lang w:eastAsia="sk-SK"/>
        </w:rPr>
        <w:t xml:space="preserve"> </w:t>
      </w:r>
      <w:r w:rsidRPr="00821654">
        <w:rPr>
          <w:strike/>
          <w:lang w:eastAsia="sk-SK"/>
        </w:rPr>
        <w:t>a</w:t>
      </w:r>
      <w:r w:rsidR="00986F47" w:rsidRPr="00821654">
        <w:rPr>
          <w:strike/>
          <w:lang w:eastAsia="sk-SK"/>
        </w:rPr>
        <w:t xml:space="preserve"> </w:t>
      </w:r>
      <w:r w:rsidRPr="00821654">
        <w:rPr>
          <w:strike/>
          <w:lang w:eastAsia="sk-SK"/>
        </w:rPr>
        <w:t>pedagogickej spôsobilosti. V</w:t>
      </w:r>
      <w:r w:rsidR="00986F47" w:rsidRPr="00821654">
        <w:rPr>
          <w:strike/>
          <w:lang w:eastAsia="sk-SK"/>
        </w:rPr>
        <w:t xml:space="preserve"> </w:t>
      </w:r>
      <w:r w:rsidRPr="00821654">
        <w:rPr>
          <w:strike/>
          <w:lang w:eastAsia="sk-SK"/>
        </w:rPr>
        <w:t xml:space="preserve">našej materskej škole je </w:t>
      </w:r>
      <w:r w:rsidR="00986F47" w:rsidRPr="00821654">
        <w:rPr>
          <w:strike/>
          <w:lang w:eastAsia="sk-SK"/>
        </w:rPr>
        <w:t>15</w:t>
      </w:r>
      <w:r w:rsidRPr="00821654">
        <w:rPr>
          <w:strike/>
          <w:lang w:eastAsia="sk-SK"/>
        </w:rPr>
        <w:t xml:space="preserve"> pedagogických zamestnancov.</w:t>
      </w:r>
      <w:r w:rsidR="00986F47" w:rsidRPr="00821654">
        <w:rPr>
          <w:strike/>
          <w:lang w:eastAsia="sk-SK"/>
        </w:rPr>
        <w:t xml:space="preserve"> </w:t>
      </w:r>
      <w:r w:rsidR="004C5EFD" w:rsidRPr="00821654">
        <w:rPr>
          <w:strike/>
        </w:rPr>
        <w:t xml:space="preserve">Výchovu a vzdelávanie detí so špeciálnymi výchovno – </w:t>
      </w:r>
      <w:r w:rsidR="004C5EFD" w:rsidRPr="00821654">
        <w:rPr>
          <w:strike/>
        </w:rPr>
        <w:lastRenderedPageBreak/>
        <w:t>vzdelávacími potrebami vykonávajú špeciálni pedagógovia. V materskej škole sa organizuje aj krúžková činnosť</w:t>
      </w:r>
      <w:r w:rsidR="00482EB8" w:rsidRPr="00821654">
        <w:rPr>
          <w:strike/>
        </w:rPr>
        <w:t>, ktorú</w:t>
      </w:r>
      <w:r w:rsidR="004C5EFD" w:rsidRPr="00821654">
        <w:rPr>
          <w:strike/>
        </w:rPr>
        <w:t xml:space="preserve"> zabezpečujú kmeňoví učitelia</w:t>
      </w:r>
      <w:r w:rsidR="00482EB8" w:rsidRPr="00821654">
        <w:rPr>
          <w:strike/>
        </w:rPr>
        <w:t>.</w:t>
      </w:r>
      <w:r w:rsidR="004C5EFD" w:rsidRPr="00821654">
        <w:rPr>
          <w:strike/>
        </w:rPr>
        <w:t xml:space="preserve"> </w:t>
      </w:r>
      <w:r w:rsidR="00482EB8" w:rsidRPr="00821654">
        <w:rPr>
          <w:strike/>
        </w:rPr>
        <w:t>V</w:t>
      </w:r>
      <w:r w:rsidR="004C5EFD" w:rsidRPr="00821654">
        <w:rPr>
          <w:strike/>
        </w:rPr>
        <w:t>ýučb</w:t>
      </w:r>
      <w:r w:rsidR="00482EB8" w:rsidRPr="00821654">
        <w:rPr>
          <w:strike/>
        </w:rPr>
        <w:t>u</w:t>
      </w:r>
      <w:r w:rsidR="004C5EFD" w:rsidRPr="00821654">
        <w:rPr>
          <w:strike/>
        </w:rPr>
        <w:t xml:space="preserve"> cudzieho jazyka a aktivít, na ktoré nemajú kmeňoví</w:t>
      </w:r>
      <w:r w:rsidR="00482EB8" w:rsidRPr="00821654">
        <w:rPr>
          <w:strike/>
        </w:rPr>
        <w:t xml:space="preserve"> učitelia odbornú spôsobilosť </w:t>
      </w:r>
      <w:r w:rsidR="004C5EFD" w:rsidRPr="00821654">
        <w:rPr>
          <w:strike/>
        </w:rPr>
        <w:t xml:space="preserve">zabezpečujú cudzí lektori, ktorí spĺňajú kvalifikačné predpoklady stanovené platnou legislatívou. </w:t>
      </w:r>
    </w:p>
    <w:p w:rsidR="00166B83" w:rsidRPr="00821654" w:rsidRDefault="00A57925" w:rsidP="00815BDD">
      <w:pPr>
        <w:spacing w:line="276" w:lineRule="auto"/>
        <w:ind w:firstLine="284"/>
        <w:jc w:val="both"/>
        <w:rPr>
          <w:strike/>
          <w:lang w:eastAsia="sk-SK"/>
        </w:rPr>
      </w:pPr>
      <w:r w:rsidRPr="00821654">
        <w:rPr>
          <w:strike/>
          <w:lang w:eastAsia="sk-SK"/>
        </w:rPr>
        <w:t xml:space="preserve">Vedúci pedagogickí zamestnanci absolvovali inovačné funkčné vzdelávanie. </w:t>
      </w:r>
      <w:r w:rsidR="004C5EFD" w:rsidRPr="00821654">
        <w:rPr>
          <w:strike/>
          <w:lang w:eastAsia="sk-SK"/>
        </w:rPr>
        <w:t>Deväť</w:t>
      </w:r>
      <w:r w:rsidR="00166B83" w:rsidRPr="00821654">
        <w:rPr>
          <w:strike/>
          <w:lang w:eastAsia="sk-SK"/>
        </w:rPr>
        <w:t xml:space="preserve"> pedagogických zamestnancov má vysokoškolské vzdelanie. Z</w:t>
      </w:r>
      <w:r w:rsidR="00986F47" w:rsidRPr="00821654">
        <w:rPr>
          <w:strike/>
          <w:lang w:eastAsia="sk-SK"/>
        </w:rPr>
        <w:t xml:space="preserve"> </w:t>
      </w:r>
      <w:r w:rsidR="00166B83" w:rsidRPr="00821654">
        <w:rPr>
          <w:strike/>
          <w:lang w:eastAsia="sk-SK"/>
        </w:rPr>
        <w:t xml:space="preserve">toho </w:t>
      </w:r>
      <w:r w:rsidR="004C5EFD" w:rsidRPr="00821654">
        <w:rPr>
          <w:strike/>
          <w:lang w:eastAsia="sk-SK"/>
        </w:rPr>
        <w:t>8</w:t>
      </w:r>
      <w:r w:rsidR="00986F47" w:rsidRPr="00821654">
        <w:rPr>
          <w:strike/>
          <w:lang w:eastAsia="sk-SK"/>
        </w:rPr>
        <w:t xml:space="preserve"> </w:t>
      </w:r>
      <w:r w:rsidR="004C5EFD" w:rsidRPr="00821654">
        <w:rPr>
          <w:strike/>
          <w:lang w:eastAsia="sk-SK"/>
        </w:rPr>
        <w:t xml:space="preserve">pedagogických zamestnancov </w:t>
      </w:r>
      <w:r w:rsidR="00986F47" w:rsidRPr="00821654">
        <w:rPr>
          <w:strike/>
          <w:lang w:eastAsia="sk-SK"/>
        </w:rPr>
        <w:t>druhého stupňa a 1</w:t>
      </w:r>
      <w:r w:rsidR="00166B83" w:rsidRPr="00821654">
        <w:rPr>
          <w:strike/>
          <w:lang w:eastAsia="sk-SK"/>
        </w:rPr>
        <w:t xml:space="preserve"> </w:t>
      </w:r>
      <w:r w:rsidR="004C5EFD" w:rsidRPr="00821654">
        <w:rPr>
          <w:strike/>
          <w:lang w:eastAsia="sk-SK"/>
        </w:rPr>
        <w:t xml:space="preserve">pedagogický zamestnanec </w:t>
      </w:r>
      <w:r w:rsidR="00166B83" w:rsidRPr="00821654">
        <w:rPr>
          <w:strike/>
          <w:lang w:eastAsia="sk-SK"/>
        </w:rPr>
        <w:t>prvého stupňa.</w:t>
      </w:r>
      <w:r w:rsidR="00986F47" w:rsidRPr="00821654">
        <w:rPr>
          <w:strike/>
          <w:lang w:eastAsia="sk-SK"/>
        </w:rPr>
        <w:t xml:space="preserve"> </w:t>
      </w:r>
      <w:r w:rsidR="00166B83" w:rsidRPr="00821654">
        <w:rPr>
          <w:strike/>
          <w:lang w:eastAsia="sk-SK"/>
        </w:rPr>
        <w:t>Riaditeľka a</w:t>
      </w:r>
      <w:r w:rsidR="00986F47" w:rsidRPr="00821654">
        <w:rPr>
          <w:strike/>
          <w:lang w:eastAsia="sk-SK"/>
        </w:rPr>
        <w:t xml:space="preserve"> dve</w:t>
      </w:r>
      <w:r w:rsidR="00166B83" w:rsidRPr="00821654">
        <w:rPr>
          <w:strike/>
          <w:lang w:eastAsia="sk-SK"/>
        </w:rPr>
        <w:t xml:space="preserve"> učiteľk</w:t>
      </w:r>
      <w:r w:rsidR="00986F47" w:rsidRPr="00821654">
        <w:rPr>
          <w:strike/>
          <w:lang w:eastAsia="sk-SK"/>
        </w:rPr>
        <w:t>y</w:t>
      </w:r>
      <w:r w:rsidR="00166B83" w:rsidRPr="00821654">
        <w:rPr>
          <w:strike/>
          <w:lang w:eastAsia="sk-SK"/>
        </w:rPr>
        <w:t xml:space="preserve"> majú ukončené rigorózne konanie. Príslušné vzdelanie sa odzrkadľuje aj vo výchovno-vzdelávacom procese, kde využívajú získané poznatky a</w:t>
      </w:r>
      <w:r w:rsidR="00986F47" w:rsidRPr="00821654">
        <w:rPr>
          <w:strike/>
          <w:lang w:eastAsia="sk-SK"/>
        </w:rPr>
        <w:t xml:space="preserve"> </w:t>
      </w:r>
      <w:r w:rsidR="00166B83" w:rsidRPr="00821654">
        <w:rPr>
          <w:strike/>
          <w:lang w:eastAsia="sk-SK"/>
        </w:rPr>
        <w:t>aplikujú inovatívne spôsob</w:t>
      </w:r>
      <w:r w:rsidR="00986F47" w:rsidRPr="00821654">
        <w:rPr>
          <w:strike/>
          <w:lang w:eastAsia="sk-SK"/>
        </w:rPr>
        <w:t>y.</w:t>
      </w:r>
    </w:p>
    <w:p w:rsidR="00166B83" w:rsidRPr="0046448C" w:rsidRDefault="00166B83" w:rsidP="00815BDD">
      <w:pPr>
        <w:pStyle w:val="Odsekzoznamu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527B3" w:rsidRPr="00821654" w:rsidRDefault="00D527B3" w:rsidP="00821654">
      <w:pPr>
        <w:pStyle w:val="Odsekzoznamu"/>
        <w:numPr>
          <w:ilvl w:val="0"/>
          <w:numId w:val="18"/>
        </w:numPr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821654">
        <w:rPr>
          <w:rFonts w:ascii="Times New Roman" w:hAnsi="Times New Roman"/>
          <w:b/>
          <w:sz w:val="24"/>
          <w:szCs w:val="24"/>
          <w:u w:val="single"/>
        </w:rPr>
        <w:t>Materiálno-te</w:t>
      </w:r>
      <w:r w:rsidR="00215CB4" w:rsidRPr="00821654">
        <w:rPr>
          <w:rFonts w:ascii="Times New Roman" w:hAnsi="Times New Roman"/>
          <w:b/>
          <w:sz w:val="24"/>
          <w:szCs w:val="24"/>
          <w:u w:val="single"/>
        </w:rPr>
        <w:t>chnické a priestorové podmienky</w:t>
      </w:r>
      <w:r w:rsidR="00821654" w:rsidRPr="008216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D0B1B" w:rsidRPr="0046448C" w:rsidRDefault="00FD0B1B" w:rsidP="005F778B">
      <w:pPr>
        <w:spacing w:line="276" w:lineRule="auto"/>
        <w:ind w:firstLine="284"/>
        <w:jc w:val="both"/>
        <w:rPr>
          <w:lang w:eastAsia="sk-SK"/>
        </w:rPr>
      </w:pPr>
      <w:r w:rsidRPr="0046448C">
        <w:t xml:space="preserve">Materská škola </w:t>
      </w:r>
      <w:r w:rsidRPr="0046448C">
        <w:rPr>
          <w:lang w:eastAsia="sk-SK"/>
        </w:rPr>
        <w:t xml:space="preserve">je umiestnená v účelovej budove </w:t>
      </w:r>
      <w:r w:rsidR="00486C07" w:rsidRPr="0046448C">
        <w:rPr>
          <w:lang w:eastAsia="sk-SK"/>
        </w:rPr>
        <w:t xml:space="preserve">pavilónového typu </w:t>
      </w:r>
      <w:r w:rsidRPr="0046448C">
        <w:t xml:space="preserve">s veľkým, udržiavaným školským dvorom. </w:t>
      </w:r>
      <w:r w:rsidRPr="0046448C">
        <w:rPr>
          <w:lang w:eastAsia="sk-SK"/>
        </w:rPr>
        <w:t xml:space="preserve">Celý areál je oplotený kovaným plotom. </w:t>
      </w:r>
    </w:p>
    <w:p w:rsidR="005F778B" w:rsidRPr="0046448C" w:rsidRDefault="005F778B" w:rsidP="00815BDD">
      <w:pPr>
        <w:suppressAutoHyphens w:val="0"/>
        <w:spacing w:line="276" w:lineRule="auto"/>
        <w:jc w:val="both"/>
        <w:rPr>
          <w:lang w:eastAsia="sk-SK"/>
        </w:rPr>
      </w:pPr>
    </w:p>
    <w:p w:rsidR="00486C07" w:rsidRPr="0046448C" w:rsidRDefault="003A3920" w:rsidP="005F778B">
      <w:pPr>
        <w:suppressAutoHyphens w:val="0"/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Objekt tvoria dva jednoposchodové pavilóny, ktoré sú spojené prízemnou hospodárskou budovou</w:t>
      </w:r>
      <w:r w:rsidR="00C944C6" w:rsidRPr="0046448C">
        <w:rPr>
          <w:lang w:eastAsia="sk-SK"/>
        </w:rPr>
        <w:t xml:space="preserve"> </w:t>
      </w:r>
      <w:r w:rsidRPr="0046448C">
        <w:rPr>
          <w:lang w:eastAsia="sk-SK"/>
        </w:rPr>
        <w:t>s</w:t>
      </w:r>
      <w:r w:rsidR="00C944C6" w:rsidRPr="0046448C">
        <w:rPr>
          <w:lang w:eastAsia="sk-SK"/>
        </w:rPr>
        <w:t xml:space="preserve"> </w:t>
      </w:r>
      <w:r w:rsidRPr="0046448C">
        <w:rPr>
          <w:lang w:eastAsia="sk-SK"/>
        </w:rPr>
        <w:t>vlastnou kuchyňou</w:t>
      </w:r>
      <w:r w:rsidR="00C944C6" w:rsidRPr="0046448C">
        <w:rPr>
          <w:lang w:eastAsia="sk-SK"/>
        </w:rPr>
        <w:t xml:space="preserve"> s príslušnými priestormi</w:t>
      </w:r>
      <w:r w:rsidRPr="0046448C">
        <w:rPr>
          <w:lang w:eastAsia="sk-SK"/>
        </w:rPr>
        <w:t>.</w:t>
      </w:r>
      <w:r w:rsidR="005F778B" w:rsidRPr="0046448C">
        <w:rPr>
          <w:lang w:eastAsia="sk-SK"/>
        </w:rPr>
        <w:t xml:space="preserve"> </w:t>
      </w:r>
      <w:r w:rsidR="00486C07" w:rsidRPr="0046448C">
        <w:rPr>
          <w:lang w:eastAsia="sk-SK"/>
        </w:rPr>
        <w:t>Do budovy materskej školy vedú štyri samostatné vchody.</w:t>
      </w:r>
      <w:r w:rsidR="005F778B" w:rsidRPr="0046448C">
        <w:rPr>
          <w:lang w:eastAsia="sk-SK"/>
        </w:rPr>
        <w:t xml:space="preserve"> </w:t>
      </w:r>
      <w:r w:rsidR="00FD0B1B" w:rsidRPr="0046448C">
        <w:rPr>
          <w:lang w:eastAsia="sk-SK"/>
        </w:rPr>
        <w:t>Prízemie materskej školy tvor</w:t>
      </w:r>
      <w:r w:rsidR="00486C07" w:rsidRPr="0046448C">
        <w:rPr>
          <w:lang w:eastAsia="sk-SK"/>
        </w:rPr>
        <w:t>ia</w:t>
      </w:r>
      <w:r w:rsidR="00FD0B1B" w:rsidRPr="0046448C">
        <w:rPr>
          <w:lang w:eastAsia="sk-SK"/>
        </w:rPr>
        <w:t xml:space="preserve"> vstupn</w:t>
      </w:r>
      <w:r w:rsidR="00486C07" w:rsidRPr="0046448C">
        <w:rPr>
          <w:lang w:eastAsia="sk-SK"/>
        </w:rPr>
        <w:t>é</w:t>
      </w:r>
      <w:r w:rsidR="00FD0B1B" w:rsidRPr="0046448C">
        <w:rPr>
          <w:lang w:eastAsia="sk-SK"/>
        </w:rPr>
        <w:t xml:space="preserve"> hal</w:t>
      </w:r>
      <w:r w:rsidR="00486C07" w:rsidRPr="0046448C">
        <w:rPr>
          <w:lang w:eastAsia="sk-SK"/>
        </w:rPr>
        <w:t>y</w:t>
      </w:r>
      <w:r w:rsidR="00FD0B1B" w:rsidRPr="0046448C">
        <w:rPr>
          <w:lang w:eastAsia="sk-SK"/>
        </w:rPr>
        <w:t>, šatne vybavené šatňovými skrinkami a lavičkami, jedáleň</w:t>
      </w:r>
      <w:r w:rsidR="00486C07" w:rsidRPr="0046448C">
        <w:rPr>
          <w:lang w:eastAsia="sk-SK"/>
        </w:rPr>
        <w:t xml:space="preserve">, </w:t>
      </w:r>
      <w:r w:rsidR="00C944C6" w:rsidRPr="0046448C">
        <w:rPr>
          <w:lang w:eastAsia="sk-SK"/>
        </w:rPr>
        <w:t>kabinety</w:t>
      </w:r>
      <w:r w:rsidR="00486C07" w:rsidRPr="0046448C">
        <w:rPr>
          <w:lang w:eastAsia="sk-SK"/>
        </w:rPr>
        <w:t xml:space="preserve"> učebných pomôcok</w:t>
      </w:r>
      <w:r w:rsidR="00FD0B1B" w:rsidRPr="0046448C">
        <w:rPr>
          <w:lang w:eastAsia="sk-SK"/>
        </w:rPr>
        <w:t>, telocvič</w:t>
      </w:r>
      <w:r w:rsidR="00486C07" w:rsidRPr="0046448C">
        <w:rPr>
          <w:lang w:eastAsia="sk-SK"/>
        </w:rPr>
        <w:t>ňa</w:t>
      </w:r>
      <w:r w:rsidR="00FD0B1B" w:rsidRPr="0046448C">
        <w:rPr>
          <w:lang w:eastAsia="sk-SK"/>
        </w:rPr>
        <w:t xml:space="preserve">, spoločenská miestnosť, </w:t>
      </w:r>
      <w:r w:rsidR="00486C07" w:rsidRPr="0046448C">
        <w:rPr>
          <w:lang w:eastAsia="sk-SK"/>
        </w:rPr>
        <w:t xml:space="preserve">relaxačná miestnosť </w:t>
      </w:r>
      <w:proofErr w:type="spellStart"/>
      <w:r w:rsidR="00486C07" w:rsidRPr="0046448C">
        <w:rPr>
          <w:lang w:eastAsia="sk-SK"/>
        </w:rPr>
        <w:t>Sníčkovo</w:t>
      </w:r>
      <w:proofErr w:type="spellEnd"/>
      <w:r w:rsidR="00486C07" w:rsidRPr="0046448C">
        <w:rPr>
          <w:lang w:eastAsia="sk-SK"/>
        </w:rPr>
        <w:t>,  denné miestnosti pre personál materskej školy, zborovňa a skladové priestory.</w:t>
      </w:r>
      <w:r w:rsidR="00C944C6" w:rsidRPr="0046448C">
        <w:rPr>
          <w:lang w:eastAsia="sk-SK"/>
        </w:rPr>
        <w:t xml:space="preserve">  Na prízemí budovy sú </w:t>
      </w:r>
      <w:r w:rsidR="00482EB8">
        <w:rPr>
          <w:lang w:eastAsia="sk-SK"/>
        </w:rPr>
        <w:t>štyri</w:t>
      </w:r>
      <w:r w:rsidR="00C944C6" w:rsidRPr="0046448C">
        <w:rPr>
          <w:lang w:eastAsia="sk-SK"/>
        </w:rPr>
        <w:t xml:space="preserve"> triedy s príslušenstvom.</w:t>
      </w:r>
      <w:r w:rsidR="005F778B" w:rsidRPr="0046448C">
        <w:rPr>
          <w:lang w:eastAsia="sk-SK"/>
        </w:rPr>
        <w:t xml:space="preserve"> </w:t>
      </w:r>
      <w:r w:rsidR="00486C07" w:rsidRPr="0046448C">
        <w:rPr>
          <w:lang w:eastAsia="sk-SK"/>
        </w:rPr>
        <w:t xml:space="preserve">Na poschodí sú umiestnené ďalšie tri triedy s príslušnými priestormi, </w:t>
      </w:r>
      <w:r w:rsidR="008F6FFF" w:rsidRPr="0046448C">
        <w:rPr>
          <w:lang w:eastAsia="sk-SK"/>
        </w:rPr>
        <w:t xml:space="preserve">telocvičňa, </w:t>
      </w:r>
      <w:r w:rsidR="00486C07" w:rsidRPr="0046448C">
        <w:rPr>
          <w:lang w:eastAsia="sk-SK"/>
        </w:rPr>
        <w:t>kancelária riaditeľky MŠ, školská knižnica,</w:t>
      </w:r>
      <w:r w:rsidR="008F6FFF" w:rsidRPr="0046448C">
        <w:rPr>
          <w:lang w:eastAsia="sk-SK"/>
        </w:rPr>
        <w:t xml:space="preserve"> </w:t>
      </w:r>
      <w:r w:rsidR="00486C07" w:rsidRPr="0046448C">
        <w:rPr>
          <w:lang w:eastAsia="sk-SK"/>
        </w:rPr>
        <w:t>izolačka a</w:t>
      </w:r>
      <w:r w:rsidR="008F6FFF" w:rsidRPr="0046448C">
        <w:rPr>
          <w:lang w:eastAsia="sk-SK"/>
        </w:rPr>
        <w:t> kabinet didaktickej techniky</w:t>
      </w:r>
      <w:r w:rsidR="00486C07" w:rsidRPr="0046448C">
        <w:rPr>
          <w:lang w:eastAsia="sk-SK"/>
        </w:rPr>
        <w:t xml:space="preserve">. </w:t>
      </w:r>
    </w:p>
    <w:p w:rsidR="008F6FFF" w:rsidRPr="0046448C" w:rsidRDefault="008F6FFF" w:rsidP="005F778B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Budova prešla kompletnou rekonštrukciou v roku 2010</w:t>
      </w:r>
      <w:r w:rsidR="009D43D9">
        <w:rPr>
          <w:lang w:eastAsia="sk-SK"/>
        </w:rPr>
        <w:t xml:space="preserve"> </w:t>
      </w:r>
      <w:r w:rsidR="00482EB8">
        <w:rPr>
          <w:lang w:eastAsia="sk-SK"/>
        </w:rPr>
        <w:t>a je</w:t>
      </w:r>
      <w:r w:rsidRPr="0046448C">
        <w:rPr>
          <w:lang w:eastAsia="sk-SK"/>
        </w:rPr>
        <w:t xml:space="preserve"> relatívne v dobrom stave. Prostredie materskej školy zútulňuje estetická výzdoba, ktorá sa pravidelne aktualizuje podľa ročných období a podujatí materskej školy. </w:t>
      </w:r>
    </w:p>
    <w:p w:rsidR="000A67DA" w:rsidRPr="0046448C" w:rsidRDefault="008F6FFF" w:rsidP="00901715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 xml:space="preserve">Materiálne vybavenie v podobe pomôcok pre deti je voľne prístupné a viditeľne uložené. </w:t>
      </w:r>
      <w:r w:rsidR="005F778B" w:rsidRPr="0046448C">
        <w:rPr>
          <w:lang w:eastAsia="sk-SK"/>
        </w:rPr>
        <w:t xml:space="preserve">           </w:t>
      </w:r>
      <w:r w:rsidRPr="0046448C">
        <w:rPr>
          <w:lang w:eastAsia="sk-SK"/>
        </w:rPr>
        <w:t>K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štandardnému 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nezastupiteľnému vybaveniu materskej školy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patria hračky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najrôznejšie didaktické pomôcky</w:t>
      </w:r>
      <w:r w:rsidR="003A3920" w:rsidRPr="0046448C">
        <w:rPr>
          <w:lang w:eastAsia="sk-SK"/>
        </w:rPr>
        <w:t xml:space="preserve">. </w:t>
      </w:r>
      <w:r w:rsidRPr="0046448C">
        <w:rPr>
          <w:lang w:eastAsia="sk-SK"/>
        </w:rPr>
        <w:t>Súčasťou materiálno-technického vybavenia materskej školy je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i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detská 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odborná literatúra, telovýchovné náradie 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 xml:space="preserve">náčinie, hudobné nástroje, </w:t>
      </w:r>
      <w:r w:rsidR="003A3920" w:rsidRPr="0046448C">
        <w:rPr>
          <w:lang w:eastAsia="sk-SK"/>
        </w:rPr>
        <w:t xml:space="preserve"> učebné zdroje na výskumne ladenú koncepciu prírodovedného vzdelávania a rozvíjanie kognitívnych kompetencií, </w:t>
      </w:r>
      <w:r w:rsidRPr="0046448C">
        <w:rPr>
          <w:lang w:eastAsia="sk-SK"/>
        </w:rPr>
        <w:t xml:space="preserve">audiovizuálna technika, výpočtová technika, interaktívna tabuľa v štyroch triedach, a pod. </w:t>
      </w:r>
      <w:r w:rsidR="00482EB8">
        <w:rPr>
          <w:lang w:eastAsia="sk-SK"/>
        </w:rPr>
        <w:t xml:space="preserve"> </w:t>
      </w:r>
      <w:r w:rsidR="005D0D81" w:rsidRPr="0046448C">
        <w:rPr>
          <w:lang w:eastAsia="sk-SK"/>
        </w:rPr>
        <w:t>Materská škola je dostatočne vybavená informačno-komunikačnými prostriedkami ako počítač</w:t>
      </w:r>
      <w:r w:rsidR="00343293" w:rsidRPr="0046448C">
        <w:rPr>
          <w:lang w:eastAsia="sk-SK"/>
        </w:rPr>
        <w:t xml:space="preserve"> napojený v každej triede na internet</w:t>
      </w:r>
      <w:r w:rsidR="005D0D81" w:rsidRPr="0046448C">
        <w:rPr>
          <w:lang w:eastAsia="sk-SK"/>
        </w:rPr>
        <w:t>, notebook, tlačiareň, fotoaparát, mikrofón,</w:t>
      </w:r>
      <w:r w:rsidR="00343293" w:rsidRPr="0046448C">
        <w:rPr>
          <w:lang w:eastAsia="sk-SK"/>
        </w:rPr>
        <w:t xml:space="preserve"> </w:t>
      </w:r>
      <w:r w:rsidR="005D0D81" w:rsidRPr="0046448C">
        <w:rPr>
          <w:lang w:eastAsia="sk-SK"/>
        </w:rPr>
        <w:t>digitálny mikroskop,</w:t>
      </w:r>
      <w:r w:rsidR="00343293" w:rsidRPr="0046448C">
        <w:rPr>
          <w:lang w:eastAsia="sk-SK"/>
        </w:rPr>
        <w:t xml:space="preserve"> </w:t>
      </w:r>
      <w:proofErr w:type="spellStart"/>
      <w:r w:rsidR="005D0D81" w:rsidRPr="0046448C">
        <w:rPr>
          <w:lang w:eastAsia="sk-SK"/>
        </w:rPr>
        <w:t>BeeBot</w:t>
      </w:r>
      <w:proofErr w:type="spellEnd"/>
      <w:r w:rsidR="005D0D81" w:rsidRPr="0046448C">
        <w:rPr>
          <w:lang w:eastAsia="sk-SK"/>
        </w:rPr>
        <w:t>, hovoriace štipce a</w:t>
      </w:r>
      <w:r w:rsidR="00343293" w:rsidRPr="0046448C">
        <w:rPr>
          <w:lang w:eastAsia="sk-SK"/>
        </w:rPr>
        <w:t> </w:t>
      </w:r>
      <w:r w:rsidR="005D0D81" w:rsidRPr="0046448C">
        <w:rPr>
          <w:lang w:eastAsia="sk-SK"/>
        </w:rPr>
        <w:t>podobne</w:t>
      </w:r>
      <w:r w:rsidR="00343293" w:rsidRPr="0046448C">
        <w:rPr>
          <w:lang w:eastAsia="sk-SK"/>
        </w:rPr>
        <w:t xml:space="preserve">. </w:t>
      </w:r>
      <w:r w:rsidR="003A3920" w:rsidRPr="0046448C">
        <w:rPr>
          <w:lang w:eastAsia="sk-SK"/>
        </w:rPr>
        <w:t xml:space="preserve">Učiteľky majú k dispozícii kopírovacie prístroje, </w:t>
      </w:r>
      <w:proofErr w:type="spellStart"/>
      <w:r w:rsidR="003A3920" w:rsidRPr="0046448C">
        <w:rPr>
          <w:lang w:eastAsia="sk-SK"/>
        </w:rPr>
        <w:t>laminátor</w:t>
      </w:r>
      <w:proofErr w:type="spellEnd"/>
      <w:r w:rsidR="003A3920" w:rsidRPr="0046448C">
        <w:rPr>
          <w:lang w:eastAsia="sk-SK"/>
        </w:rPr>
        <w:t xml:space="preserve">, viazač. </w:t>
      </w:r>
      <w:r w:rsidRPr="0046448C">
        <w:rPr>
          <w:lang w:eastAsia="sk-SK"/>
        </w:rPr>
        <w:t>Všetky pomôcky a digitálne technológie, ktoré má materská škola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k</w:t>
      </w:r>
      <w:r w:rsidR="00343293" w:rsidRPr="0046448C">
        <w:rPr>
          <w:lang w:eastAsia="sk-SK"/>
        </w:rPr>
        <w:t> </w:t>
      </w:r>
      <w:r w:rsidRPr="0046448C">
        <w:rPr>
          <w:lang w:eastAsia="sk-SK"/>
        </w:rPr>
        <w:t>dispozícii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sa využívajú s dôsledným rešpektovaním vývinových osobitostí detí.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Jednou z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 xml:space="preserve">podmienok kvalitného plnenia školského vzdelávacieho programu je dostatočné vybavenie spotrebným materiálom na výtvarné, </w:t>
      </w:r>
      <w:proofErr w:type="spellStart"/>
      <w:r w:rsidRPr="0046448C">
        <w:rPr>
          <w:lang w:eastAsia="sk-SK"/>
        </w:rPr>
        <w:t>grafomotorické</w:t>
      </w:r>
      <w:proofErr w:type="spellEnd"/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a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pracovné aktivity</w:t>
      </w:r>
      <w:r w:rsidR="00343293" w:rsidRPr="0046448C">
        <w:rPr>
          <w:lang w:eastAsia="sk-SK"/>
        </w:rPr>
        <w:t xml:space="preserve"> </w:t>
      </w:r>
      <w:r w:rsidRPr="0046448C">
        <w:rPr>
          <w:lang w:eastAsia="sk-SK"/>
        </w:rPr>
        <w:t>detí.</w:t>
      </w:r>
      <w:r w:rsidR="000A67DA" w:rsidRPr="0046448C">
        <w:rPr>
          <w:lang w:eastAsia="sk-SK"/>
        </w:rPr>
        <w:t xml:space="preserve"> </w:t>
      </w:r>
    </w:p>
    <w:p w:rsidR="005F778B" w:rsidRPr="0046448C" w:rsidRDefault="000A67DA" w:rsidP="00901715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Zariadenie priestorov materskej školy je vyhotovené z prírodných materiálov</w:t>
      </w:r>
      <w:r w:rsidR="005F778B" w:rsidRPr="0046448C">
        <w:rPr>
          <w:lang w:eastAsia="sk-SK"/>
        </w:rPr>
        <w:t xml:space="preserve"> a ekologicky </w:t>
      </w:r>
      <w:proofErr w:type="spellStart"/>
      <w:r w:rsidR="009D43D9">
        <w:rPr>
          <w:lang w:eastAsia="sk-SK"/>
        </w:rPr>
        <w:t>nezávadné</w:t>
      </w:r>
      <w:proofErr w:type="spellEnd"/>
      <w:r w:rsidRPr="0046448C">
        <w:rPr>
          <w:lang w:eastAsia="sk-SK"/>
        </w:rPr>
        <w:t>. Hrové a pracovné kútiky sa umiestňujú v priestore, ktor</w:t>
      </w:r>
      <w:r w:rsidR="00482EB8">
        <w:rPr>
          <w:lang w:eastAsia="sk-SK"/>
        </w:rPr>
        <w:t>é sú</w:t>
      </w:r>
      <w:r w:rsidRPr="0046448C">
        <w:rPr>
          <w:lang w:eastAsia="sk-SK"/>
        </w:rPr>
        <w:t xml:space="preserve"> vybaven</w:t>
      </w:r>
      <w:r w:rsidR="00482EB8">
        <w:rPr>
          <w:lang w:eastAsia="sk-SK"/>
        </w:rPr>
        <w:t>é</w:t>
      </w:r>
      <w:r w:rsidRPr="0046448C">
        <w:rPr>
          <w:lang w:eastAsia="sk-SK"/>
        </w:rPr>
        <w:t xml:space="preserve"> účelovo a slúži</w:t>
      </w:r>
      <w:r w:rsidR="00482EB8">
        <w:rPr>
          <w:lang w:eastAsia="sk-SK"/>
        </w:rPr>
        <w:t>a</w:t>
      </w:r>
      <w:r w:rsidRPr="0046448C">
        <w:rPr>
          <w:lang w:eastAsia="sk-SK"/>
        </w:rPr>
        <w:t xml:space="preserve"> na spontánne hry detí a učiteľkou plánovanú a riadenú výchovno-vzdelávaciu činnosť. O tematickom zameraní hrových kútikov a</w:t>
      </w:r>
      <w:r w:rsidR="005F778B" w:rsidRPr="0046448C">
        <w:rPr>
          <w:lang w:eastAsia="sk-SK"/>
        </w:rPr>
        <w:t xml:space="preserve"> </w:t>
      </w:r>
      <w:r w:rsidRPr="0046448C">
        <w:rPr>
          <w:lang w:eastAsia="sk-SK"/>
        </w:rPr>
        <w:t>ich obmieňaní rozhoduje učiteľ spolu s deťmi podľa plánovaných činností, zámerov, podľa potrieb a záujmu detí o hrové prostredie.</w:t>
      </w:r>
    </w:p>
    <w:p w:rsidR="00821654" w:rsidRDefault="00821654" w:rsidP="005F778B">
      <w:pPr>
        <w:spacing w:before="120" w:line="276" w:lineRule="auto"/>
        <w:jc w:val="both"/>
        <w:rPr>
          <w:lang w:eastAsia="sk-SK"/>
        </w:rPr>
      </w:pPr>
    </w:p>
    <w:p w:rsidR="000A67DA" w:rsidRPr="0046448C" w:rsidRDefault="000A67DA" w:rsidP="005F778B">
      <w:pPr>
        <w:spacing w:before="120" w:line="276" w:lineRule="auto"/>
        <w:jc w:val="both"/>
        <w:rPr>
          <w:lang w:eastAsia="sk-SK"/>
        </w:rPr>
      </w:pPr>
      <w:r w:rsidRPr="0046448C">
        <w:rPr>
          <w:lang w:eastAsia="sk-SK"/>
        </w:rPr>
        <w:lastRenderedPageBreak/>
        <w:t xml:space="preserve">Usporiadanie triedy umožňuje deťom: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komunikáciu pri spoločných činnostiach v hrových skupinách,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voľný styk s najbližším okolím,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prístup k hračkám a pomôckam,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plánovať a vytvárať hrové prostredie podľa vlastného zámeru,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poznať vlastné pracovné tempo a uvedomiť si vlastné možnosti,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ponechať vlastný výtvor v prostredí,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 xml:space="preserve">tvoriť podľa vlastných predstáv na základe samostatného rozhodovania sa pri výbere činností, </w:t>
      </w:r>
    </w:p>
    <w:p w:rsidR="000A67DA" w:rsidRPr="0046448C" w:rsidRDefault="00482EB8" w:rsidP="005B5877">
      <w:pPr>
        <w:pStyle w:val="Odsekzoznamu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j</w:t>
      </w:r>
      <w:r w:rsidR="000A67DA" w:rsidRPr="0046448C">
        <w:rPr>
          <w:rFonts w:ascii="Times New Roman" w:hAnsi="Times New Roman"/>
          <w:sz w:val="24"/>
          <w:szCs w:val="24"/>
          <w:lang w:eastAsia="sk-SK"/>
        </w:rPr>
        <w:t xml:space="preserve">e bezpečné, estetické a funkčné, </w:t>
      </w:r>
    </w:p>
    <w:p w:rsidR="000A67DA" w:rsidRPr="0046448C" w:rsidRDefault="000A67DA" w:rsidP="005B5877">
      <w:pPr>
        <w:pStyle w:val="Odsekzoznamu"/>
        <w:numPr>
          <w:ilvl w:val="0"/>
          <w:numId w:val="14"/>
        </w:numPr>
        <w:spacing w:after="120"/>
        <w:ind w:left="1077" w:hanging="357"/>
        <w:jc w:val="both"/>
        <w:rPr>
          <w:rFonts w:ascii="Times New Roman" w:hAnsi="Times New Roman"/>
          <w:sz w:val="24"/>
          <w:szCs w:val="24"/>
          <w:lang w:eastAsia="sk-SK"/>
        </w:rPr>
      </w:pPr>
      <w:r w:rsidRPr="0046448C">
        <w:rPr>
          <w:rFonts w:ascii="Times New Roman" w:hAnsi="Times New Roman"/>
          <w:sz w:val="24"/>
          <w:szCs w:val="24"/>
          <w:lang w:eastAsia="sk-SK"/>
        </w:rPr>
        <w:t>dodržiavanie vopred stanovených pravidiel deťmi a učiteľmi pri ukladaní hračiek a pri manipulácii s predmetmi, učebnými pomôckami.</w:t>
      </w:r>
    </w:p>
    <w:p w:rsidR="00343293" w:rsidRPr="0046448C" w:rsidRDefault="00022732" w:rsidP="00901715">
      <w:pPr>
        <w:spacing w:after="120"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Dvor materskej školy tvoria spevnen</w:t>
      </w:r>
      <w:r w:rsidR="00247244">
        <w:rPr>
          <w:lang w:eastAsia="sk-SK"/>
        </w:rPr>
        <w:t>é</w:t>
      </w:r>
      <w:r w:rsidRPr="0046448C">
        <w:rPr>
          <w:lang w:eastAsia="sk-SK"/>
        </w:rPr>
        <w:t xml:space="preserve"> asfaltové plochy, trávnaté plochy a tri detské pieskoviská. V časti detského ihriska pre 5-6 ročné deti je umiestnený trojdielny chodník zdravia – </w:t>
      </w:r>
      <w:proofErr w:type="spellStart"/>
      <w:r w:rsidRPr="0046448C">
        <w:rPr>
          <w:lang w:eastAsia="sk-SK"/>
        </w:rPr>
        <w:t>šplhová</w:t>
      </w:r>
      <w:proofErr w:type="spellEnd"/>
      <w:r w:rsidRPr="0046448C">
        <w:rPr>
          <w:lang w:eastAsia="sk-SK"/>
        </w:rPr>
        <w:t xml:space="preserve"> zostava a hojdačky. Na školskom dvore </w:t>
      </w:r>
      <w:r w:rsidR="0097066D" w:rsidRPr="0046448C">
        <w:rPr>
          <w:lang w:eastAsia="sk-SK"/>
        </w:rPr>
        <w:t xml:space="preserve">v časti pre mladšie deti je umiestnená lezecká stena „Z“, </w:t>
      </w:r>
      <w:proofErr w:type="spellStart"/>
      <w:r w:rsidR="0097066D" w:rsidRPr="0046448C">
        <w:rPr>
          <w:lang w:eastAsia="sk-SK"/>
        </w:rPr>
        <w:t>preliezky</w:t>
      </w:r>
      <w:proofErr w:type="spellEnd"/>
      <w:r w:rsidR="0097066D" w:rsidRPr="0046448C">
        <w:rPr>
          <w:lang w:eastAsia="sk-SK"/>
        </w:rPr>
        <w:t xml:space="preserve">, drevený detský vláčik a šmykľavka. V oboch častiach areálu sú umiestnené </w:t>
      </w:r>
      <w:r w:rsidRPr="0046448C">
        <w:rPr>
          <w:lang w:eastAsia="sk-SK"/>
        </w:rPr>
        <w:t>nerezové zariadenie s</w:t>
      </w:r>
      <w:r w:rsidR="0097066D" w:rsidRPr="0046448C">
        <w:rPr>
          <w:lang w:eastAsia="sk-SK"/>
        </w:rPr>
        <w:t xml:space="preserve"> </w:t>
      </w:r>
      <w:r w:rsidRPr="0046448C">
        <w:rPr>
          <w:lang w:eastAsia="sk-SK"/>
        </w:rPr>
        <w:t>prívodom pitnej vody. Výsadbu exteriéru tvoria veľké košaté listnaté stromy, ihličnany a</w:t>
      </w:r>
      <w:r w:rsidR="0097066D" w:rsidRPr="0046448C">
        <w:rPr>
          <w:lang w:eastAsia="sk-SK"/>
        </w:rPr>
        <w:t> </w:t>
      </w:r>
      <w:r w:rsidRPr="0046448C">
        <w:rPr>
          <w:lang w:eastAsia="sk-SK"/>
        </w:rPr>
        <w:t>ok</w:t>
      </w:r>
      <w:r w:rsidR="0097066D" w:rsidRPr="0046448C">
        <w:rPr>
          <w:lang w:eastAsia="sk-SK"/>
        </w:rPr>
        <w:t>rasné dreviny,</w:t>
      </w:r>
      <w:r w:rsidRPr="0046448C">
        <w:rPr>
          <w:lang w:eastAsia="sk-SK"/>
        </w:rPr>
        <w:t xml:space="preserve"> ktoré filtrujú vzduch, pohlcujú prach, tlmia hluk, vytvárajú kyslík a</w:t>
      </w:r>
      <w:r w:rsidR="0097066D" w:rsidRPr="0046448C">
        <w:rPr>
          <w:lang w:eastAsia="sk-SK"/>
        </w:rPr>
        <w:t> </w:t>
      </w:r>
      <w:r w:rsidRPr="0046448C">
        <w:rPr>
          <w:lang w:eastAsia="sk-SK"/>
        </w:rPr>
        <w:t>v</w:t>
      </w:r>
      <w:r w:rsidR="0097066D" w:rsidRPr="0046448C">
        <w:rPr>
          <w:lang w:eastAsia="sk-SK"/>
        </w:rPr>
        <w:t xml:space="preserve"> </w:t>
      </w:r>
      <w:r w:rsidRPr="0046448C">
        <w:rPr>
          <w:lang w:eastAsia="sk-SK"/>
        </w:rPr>
        <w:t>neposlednom rade plnia i</w:t>
      </w:r>
      <w:r w:rsidR="0097066D" w:rsidRPr="0046448C">
        <w:rPr>
          <w:lang w:eastAsia="sk-SK"/>
        </w:rPr>
        <w:t xml:space="preserve"> </w:t>
      </w:r>
      <w:r w:rsidRPr="0046448C">
        <w:rPr>
          <w:lang w:eastAsia="sk-SK"/>
        </w:rPr>
        <w:t>estetickú a</w:t>
      </w:r>
      <w:r w:rsidR="0097066D" w:rsidRPr="0046448C">
        <w:rPr>
          <w:lang w:eastAsia="sk-SK"/>
        </w:rPr>
        <w:t xml:space="preserve"> </w:t>
      </w:r>
      <w:r w:rsidRPr="0046448C">
        <w:rPr>
          <w:lang w:eastAsia="sk-SK"/>
        </w:rPr>
        <w:t>náučnú funkciu pri poznávaní prírodných reálií</w:t>
      </w:r>
      <w:r w:rsidR="0097066D" w:rsidRPr="0046448C">
        <w:rPr>
          <w:lang w:eastAsia="sk-SK"/>
        </w:rPr>
        <w:t xml:space="preserve">. </w:t>
      </w:r>
      <w:r w:rsidR="005D0D81" w:rsidRPr="0046448C">
        <w:rPr>
          <w:lang w:eastAsia="sk-SK"/>
        </w:rPr>
        <w:t>Na terasách sú umiestnené betónové kvetináče vysadené okrasnými krami a kvitnúcimi trvalkami. Pravidelne je zabezpečovaná kosba areálu, orezávanie konárov, celková úprava školského dvora.</w:t>
      </w:r>
      <w:r w:rsidR="00343293" w:rsidRPr="0046448C">
        <w:t xml:space="preserve"> M</w:t>
      </w:r>
      <w:r w:rsidR="00343293" w:rsidRPr="0046448C">
        <w:rPr>
          <w:lang w:eastAsia="sk-SK"/>
        </w:rPr>
        <w:t xml:space="preserve">aterská škola je vybavená aj externými pomôckami ako sú </w:t>
      </w:r>
      <w:proofErr w:type="spellStart"/>
      <w:r w:rsidR="00343293" w:rsidRPr="0046448C">
        <w:rPr>
          <w:lang w:eastAsia="sk-SK"/>
        </w:rPr>
        <w:t>odrážadlá</w:t>
      </w:r>
      <w:proofErr w:type="spellEnd"/>
      <w:r w:rsidR="00343293" w:rsidRPr="0046448C">
        <w:rPr>
          <w:lang w:eastAsia="sk-SK"/>
        </w:rPr>
        <w:t>, bicykle, sane, boby, trampolínu, plastové lavičky a slnečníky, hračky do piesku, lopty</w:t>
      </w:r>
      <w:r w:rsidR="00901715" w:rsidRPr="0046448C">
        <w:rPr>
          <w:lang w:eastAsia="sk-SK"/>
        </w:rPr>
        <w:t xml:space="preserve"> a pod.</w:t>
      </w:r>
      <w:r w:rsidR="00343293" w:rsidRPr="0046448C">
        <w:rPr>
          <w:lang w:eastAsia="sk-SK"/>
        </w:rPr>
        <w:t>.</w:t>
      </w:r>
    </w:p>
    <w:p w:rsidR="00343293" w:rsidRPr="0046448C" w:rsidRDefault="00343293" w:rsidP="00901715">
      <w:pPr>
        <w:suppressAutoHyphens w:val="0"/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 xml:space="preserve">Priestorové a materiálne podmienky materskej školy sú na primeranej úrovni a spĺňajú základné podmienky, ustanovené školským zákonom a vyhláškou MZ SR o podrobnostiach a požiadavkách na zariadenia pre deti a mládež. </w:t>
      </w:r>
    </w:p>
    <w:p w:rsidR="00D527B3" w:rsidRPr="00821654" w:rsidRDefault="00D527B3" w:rsidP="00821654">
      <w:pPr>
        <w:spacing w:before="100" w:beforeAutospacing="1" w:after="100" w:afterAutospacing="1"/>
        <w:jc w:val="both"/>
        <w:outlineLvl w:val="0"/>
        <w:rPr>
          <w:b/>
          <w:strike/>
          <w:u w:val="single"/>
        </w:rPr>
      </w:pPr>
      <w:bookmarkStart w:id="0" w:name="_GoBack"/>
      <w:bookmarkEnd w:id="0"/>
      <w:r w:rsidRPr="00821654">
        <w:rPr>
          <w:b/>
          <w:strike/>
          <w:u w:val="single"/>
        </w:rPr>
        <w:t xml:space="preserve">Podmienky na zaistenie bezpečnosti a ochrany zdravia pri výchove a vzdelávaní  </w:t>
      </w:r>
    </w:p>
    <w:p w:rsidR="00901715" w:rsidRPr="00821654" w:rsidRDefault="00901715" w:rsidP="00901715">
      <w:pPr>
        <w:pStyle w:val="Odsekzoznamu"/>
        <w:spacing w:after="120"/>
        <w:ind w:left="0" w:firstLine="284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V oblasti starostlivosti o zdravie, hygienu a bezpečnosť detí sa zamestnanci MŠ riadia všeobecne záväznými právnymi predpismi.</w:t>
      </w:r>
    </w:p>
    <w:p w:rsidR="00901715" w:rsidRPr="00821654" w:rsidRDefault="00901715" w:rsidP="00901715">
      <w:pPr>
        <w:suppressAutoHyphens w:val="0"/>
        <w:spacing w:line="276" w:lineRule="auto"/>
        <w:ind w:firstLine="284"/>
        <w:jc w:val="both"/>
        <w:rPr>
          <w:strike/>
          <w:lang w:eastAsia="sk-SK"/>
        </w:rPr>
      </w:pPr>
      <w:r w:rsidRPr="00821654">
        <w:rPr>
          <w:strike/>
          <w:lang w:eastAsia="sk-SK"/>
        </w:rPr>
        <w:t>Pri výchove a vzdelávaní, pri činnostiach priamo súvisiacich s výchovou a vzdelávaním budeme:</w:t>
      </w:r>
    </w:p>
    <w:p w:rsidR="00901715" w:rsidRPr="00821654" w:rsidRDefault="00901715" w:rsidP="005B5877">
      <w:pPr>
        <w:pStyle w:val="Odsekzoznamu"/>
        <w:numPr>
          <w:ilvl w:val="0"/>
          <w:numId w:val="16"/>
        </w:numPr>
        <w:ind w:left="426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prihliadať na základné fyziologické potreby detí,</w:t>
      </w:r>
    </w:p>
    <w:p w:rsidR="00901715" w:rsidRPr="00821654" w:rsidRDefault="00901715" w:rsidP="005B5877">
      <w:pPr>
        <w:pStyle w:val="Odsekzoznamu"/>
        <w:numPr>
          <w:ilvl w:val="0"/>
          <w:numId w:val="16"/>
        </w:numPr>
        <w:ind w:left="426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vytvárať podmienky pre zdravý vývin detí a na predchádzanie sociálno-patologických javov,</w:t>
      </w:r>
    </w:p>
    <w:p w:rsidR="00901715" w:rsidRPr="00821654" w:rsidRDefault="00901715" w:rsidP="005B5877">
      <w:pPr>
        <w:pStyle w:val="Odsekzoznamu"/>
        <w:numPr>
          <w:ilvl w:val="0"/>
          <w:numId w:val="16"/>
        </w:numPr>
        <w:ind w:left="426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poskytovať nevyhnutné informácie na zaistenie bezpečnosti a ochrany zdravia deti,</w:t>
      </w:r>
    </w:p>
    <w:p w:rsidR="00901715" w:rsidRPr="00821654" w:rsidRDefault="00901715" w:rsidP="005B5877">
      <w:pPr>
        <w:pStyle w:val="Odsekzoznamu"/>
        <w:numPr>
          <w:ilvl w:val="0"/>
          <w:numId w:val="16"/>
        </w:numPr>
        <w:spacing w:before="120" w:after="120"/>
        <w:ind w:left="425" w:hanging="357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viesť evidenciu registrovaných školských úrazov deti, ku ktorým</w:t>
      </w:r>
      <w:r w:rsidR="00247244" w:rsidRPr="00821654">
        <w:rPr>
          <w:rFonts w:ascii="Times New Roman" w:hAnsi="Times New Roman"/>
          <w:strike/>
          <w:sz w:val="24"/>
          <w:szCs w:val="24"/>
          <w:lang w:eastAsia="sk-SK"/>
        </w:rPr>
        <w:t xml:space="preserve"> došlo počas edukačnej činnosti</w:t>
      </w:r>
      <w:r w:rsidRPr="00821654">
        <w:rPr>
          <w:rFonts w:ascii="Times New Roman" w:hAnsi="Times New Roman"/>
          <w:strike/>
          <w:sz w:val="24"/>
          <w:szCs w:val="24"/>
          <w:lang w:eastAsia="sk-SK"/>
        </w:rPr>
        <w:t xml:space="preserve"> alebo pri činnostiach organizovaných materskou školou.</w:t>
      </w:r>
    </w:p>
    <w:p w:rsidR="00901715" w:rsidRPr="00821654" w:rsidRDefault="00901715" w:rsidP="00901715">
      <w:pPr>
        <w:pStyle w:val="Odsekzoznamu"/>
        <w:spacing w:before="120" w:after="120"/>
        <w:ind w:left="425"/>
        <w:jc w:val="both"/>
        <w:rPr>
          <w:rFonts w:ascii="Times New Roman" w:hAnsi="Times New Roman"/>
          <w:strike/>
          <w:sz w:val="16"/>
          <w:szCs w:val="16"/>
          <w:lang w:eastAsia="sk-SK"/>
        </w:rPr>
      </w:pPr>
    </w:p>
    <w:p w:rsidR="004A6A49" w:rsidRDefault="004A6A49" w:rsidP="00901715">
      <w:pPr>
        <w:pStyle w:val="Odsekzoznamu"/>
        <w:spacing w:before="240" w:after="120"/>
        <w:ind w:left="0" w:firstLine="284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  <w:r w:rsidRPr="00821654">
        <w:rPr>
          <w:rFonts w:ascii="Times New Roman" w:hAnsi="Times New Roman"/>
          <w:strike/>
          <w:sz w:val="24"/>
          <w:szCs w:val="24"/>
          <w:lang w:eastAsia="sk-SK"/>
        </w:rPr>
        <w:t>Problematika zaistenia bezpečnosti a ochrany zdravia je aj integrálnou súčasťou obsahu výchovy a vzdelávania. Deti sa prostredníctvom obsahu učia chrániť</w:t>
      </w:r>
      <w:r w:rsidR="00DD6A59" w:rsidRPr="00821654">
        <w:rPr>
          <w:rFonts w:ascii="Times New Roman" w:hAnsi="Times New Roman"/>
          <w:strike/>
          <w:sz w:val="24"/>
          <w:szCs w:val="24"/>
          <w:lang w:eastAsia="sk-SK"/>
        </w:rPr>
        <w:t xml:space="preserve"> </w:t>
      </w:r>
      <w:r w:rsidRPr="00821654">
        <w:rPr>
          <w:rFonts w:ascii="Times New Roman" w:hAnsi="Times New Roman"/>
          <w:strike/>
          <w:sz w:val="24"/>
          <w:szCs w:val="24"/>
          <w:lang w:eastAsia="sk-SK"/>
        </w:rPr>
        <w:t>si svoje zdravie aj zdravie iných a</w:t>
      </w:r>
      <w:r w:rsidR="00DD6A59" w:rsidRPr="00821654">
        <w:rPr>
          <w:rFonts w:ascii="Times New Roman" w:hAnsi="Times New Roman"/>
          <w:strike/>
          <w:sz w:val="24"/>
          <w:szCs w:val="24"/>
          <w:lang w:eastAsia="sk-SK"/>
        </w:rPr>
        <w:t> </w:t>
      </w:r>
      <w:r w:rsidRPr="00821654">
        <w:rPr>
          <w:rFonts w:ascii="Times New Roman" w:hAnsi="Times New Roman"/>
          <w:strike/>
          <w:sz w:val="24"/>
          <w:szCs w:val="24"/>
          <w:lang w:eastAsia="sk-SK"/>
        </w:rPr>
        <w:t>riešiť</w:t>
      </w:r>
      <w:r w:rsidR="00DD6A59" w:rsidRPr="00821654">
        <w:rPr>
          <w:rFonts w:ascii="Times New Roman" w:hAnsi="Times New Roman"/>
          <w:strike/>
          <w:sz w:val="24"/>
          <w:szCs w:val="24"/>
          <w:lang w:eastAsia="sk-SK"/>
        </w:rPr>
        <w:t xml:space="preserve"> </w:t>
      </w:r>
      <w:r w:rsidRPr="00821654">
        <w:rPr>
          <w:rFonts w:ascii="Times New Roman" w:hAnsi="Times New Roman"/>
          <w:strike/>
          <w:sz w:val="24"/>
          <w:szCs w:val="24"/>
          <w:lang w:eastAsia="sk-SK"/>
        </w:rPr>
        <w:t xml:space="preserve">na elementárnej úrovni situácie ohrozujúce zdravie. </w:t>
      </w:r>
    </w:p>
    <w:p w:rsidR="000F1C4E" w:rsidRDefault="000F1C4E" w:rsidP="00901715">
      <w:pPr>
        <w:pStyle w:val="Odsekzoznamu"/>
        <w:spacing w:before="240" w:after="120"/>
        <w:ind w:left="0" w:firstLine="284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</w:p>
    <w:p w:rsidR="000F1C4E" w:rsidRPr="00821654" w:rsidRDefault="000F1C4E" w:rsidP="00901715">
      <w:pPr>
        <w:pStyle w:val="Odsekzoznamu"/>
        <w:spacing w:before="240" w:after="120"/>
        <w:ind w:left="0" w:firstLine="284"/>
        <w:jc w:val="both"/>
        <w:rPr>
          <w:rFonts w:ascii="Times New Roman" w:hAnsi="Times New Roman"/>
          <w:strike/>
          <w:sz w:val="24"/>
          <w:szCs w:val="24"/>
          <w:lang w:eastAsia="sk-SK"/>
        </w:rPr>
      </w:pPr>
    </w:p>
    <w:p w:rsidR="004A6A49" w:rsidRPr="0046448C" w:rsidRDefault="004A6A49" w:rsidP="00815BDD">
      <w:pPr>
        <w:pStyle w:val="Odsekzoznamu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527B3" w:rsidRPr="0046448C" w:rsidRDefault="00D527B3" w:rsidP="00821654">
      <w:pPr>
        <w:pStyle w:val="Odsekzoznamu"/>
        <w:numPr>
          <w:ilvl w:val="0"/>
          <w:numId w:val="18"/>
        </w:numPr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lastRenderedPageBreak/>
        <w:t>Vnútorný systém kontroly a h</w:t>
      </w:r>
      <w:r w:rsidR="00036A36" w:rsidRPr="0046448C">
        <w:rPr>
          <w:rFonts w:ascii="Times New Roman" w:hAnsi="Times New Roman"/>
          <w:b/>
          <w:sz w:val="24"/>
          <w:szCs w:val="24"/>
          <w:u w:val="single"/>
        </w:rPr>
        <w:t>odnotenia detí</w:t>
      </w:r>
    </w:p>
    <w:p w:rsidR="00036A36" w:rsidRPr="0046448C" w:rsidRDefault="004A6A49" w:rsidP="0083077A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>Cieľom hodnotenia detí je poskytnúť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 xml:space="preserve">spätnú väzbu učiteľkám a rodičom o tom, na akej vývinovej úrovni sa dieťa nachádza, aké má rezervy a aké sú ďalšie možnosti jeho napredovania. Rovnako dôležitá je aj spätná väzba, poskytnutá deťom, súvisiaca s budovaním základov sebahodnotenia a sebapoznávania. </w:t>
      </w:r>
      <w:r w:rsidR="00036A36" w:rsidRPr="0046448C">
        <w:rPr>
          <w:lang w:eastAsia="sk-SK"/>
        </w:rPr>
        <w:t xml:space="preserve">Pre hodnotenie, reflexiu a sebareflexiu využívame tieto formy hodnotenia: </w:t>
      </w:r>
    </w:p>
    <w:p w:rsidR="00036A36" w:rsidRPr="0046448C" w:rsidRDefault="00036A36" w:rsidP="00815BDD">
      <w:pPr>
        <w:spacing w:line="276" w:lineRule="auto"/>
        <w:jc w:val="both"/>
        <w:rPr>
          <w:lang w:eastAsia="sk-SK"/>
        </w:rPr>
      </w:pPr>
      <w:r w:rsidRPr="0046448C">
        <w:sym w:font="Symbol" w:char="F0B7"/>
      </w:r>
      <w:r w:rsidRPr="0046448C">
        <w:t xml:space="preserve"> </w:t>
      </w:r>
      <w:proofErr w:type="spellStart"/>
      <w:r w:rsidRPr="0046448C">
        <w:rPr>
          <w:lang w:eastAsia="sk-SK"/>
        </w:rPr>
        <w:t>Formatívne</w:t>
      </w:r>
      <w:proofErr w:type="spellEnd"/>
      <w:r w:rsidRPr="0046448C">
        <w:rPr>
          <w:lang w:eastAsia="sk-SK"/>
        </w:rPr>
        <w:t xml:space="preserve"> –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priebežné každodenné hodnotenie, ktoré je orientované na podporu ďalšieho aktívneho učenia sa dieťaťa a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ponúka rady a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poučenie zamerané na zlepšenie budúcich výkonov.</w:t>
      </w:r>
      <w:r w:rsidR="00DD6A59" w:rsidRPr="0046448C">
        <w:rPr>
          <w:lang w:eastAsia="sk-SK"/>
        </w:rPr>
        <w:t xml:space="preserve"> </w:t>
      </w:r>
      <w:r w:rsidR="00901715" w:rsidRPr="0046448C">
        <w:rPr>
          <w:lang w:eastAsia="sk-SK"/>
        </w:rPr>
        <w:t>J</w:t>
      </w:r>
      <w:r w:rsidRPr="0046448C">
        <w:rPr>
          <w:lang w:eastAsia="sk-SK"/>
        </w:rPr>
        <w:t xml:space="preserve">e využívané priebežne počas školského roka prostredníctvom metód slovného hodnotenia, pedagogického pozorovania, rozhovoru, analýzy produktov činností 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a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procesov,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>ktorými vznikli. Každé dieťa má svoje portfólio,</w:t>
      </w:r>
      <w:r w:rsidR="00DD6A59" w:rsidRPr="0046448C">
        <w:rPr>
          <w:lang w:eastAsia="sk-SK"/>
        </w:rPr>
        <w:t xml:space="preserve"> </w:t>
      </w:r>
      <w:r w:rsidRPr="0046448C">
        <w:rPr>
          <w:lang w:eastAsia="sk-SK"/>
        </w:rPr>
        <w:t xml:space="preserve">ktoré je kľúčovou formou dokumentovania. Súčasťou </w:t>
      </w:r>
      <w:proofErr w:type="spellStart"/>
      <w:r w:rsidRPr="0046448C">
        <w:rPr>
          <w:lang w:eastAsia="sk-SK"/>
        </w:rPr>
        <w:t>formatívneho</w:t>
      </w:r>
      <w:proofErr w:type="spellEnd"/>
      <w:r w:rsidRPr="0046448C">
        <w:rPr>
          <w:lang w:eastAsia="sk-SK"/>
        </w:rPr>
        <w:t xml:space="preserve"> hodnotenia je sebahodnotenie detí prostredníctvom </w:t>
      </w:r>
      <w:proofErr w:type="spellStart"/>
      <w:r w:rsidRPr="0046448C">
        <w:rPr>
          <w:lang w:eastAsia="sk-SK"/>
        </w:rPr>
        <w:t>autokorektívnych</w:t>
      </w:r>
      <w:proofErr w:type="spellEnd"/>
      <w:r w:rsidRPr="0046448C">
        <w:rPr>
          <w:lang w:eastAsia="sk-SK"/>
        </w:rPr>
        <w:t xml:space="preserve"> pomôcok, jednoduchého slovného aj symbolického sebahodnotenia. Oblasťami hodnotenia sú oblasti rozvoja osobnosti dieťaťa podľa štruktúrovaného diagnostického portfólia. </w:t>
      </w:r>
    </w:p>
    <w:p w:rsidR="00036A36" w:rsidRPr="0046448C" w:rsidRDefault="00036A36" w:rsidP="00815BDD">
      <w:pPr>
        <w:spacing w:line="276" w:lineRule="auto"/>
        <w:jc w:val="both"/>
        <w:rPr>
          <w:lang w:eastAsia="sk-SK"/>
        </w:rPr>
      </w:pPr>
      <w:r w:rsidRPr="0046448C">
        <w:sym w:font="Symbol" w:char="F0B7"/>
      </w:r>
      <w:r w:rsidR="00FC4184" w:rsidRPr="0046448C">
        <w:t xml:space="preserve"> </w:t>
      </w:r>
      <w:proofErr w:type="spellStart"/>
      <w:r w:rsidRPr="0046448C">
        <w:rPr>
          <w:lang w:eastAsia="sk-SK"/>
        </w:rPr>
        <w:t>Sumatívne</w:t>
      </w:r>
      <w:proofErr w:type="spellEnd"/>
      <w:r w:rsidRPr="0046448C">
        <w:rPr>
          <w:lang w:eastAsia="sk-SK"/>
        </w:rPr>
        <w:t xml:space="preserve"> –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zhrňujúce hodnotenie, ktoré konštatuje stav dosiahnutia úrovne po dlhšom časovom úseku, ktorý</w:t>
      </w:r>
      <w:r w:rsidR="003F5147">
        <w:rPr>
          <w:lang w:eastAsia="sk-SK"/>
        </w:rPr>
        <w:t>mi sú výstupné diagnostikovanie</w:t>
      </w:r>
      <w:r w:rsidRPr="0046448C">
        <w:rPr>
          <w:lang w:eastAsia="sk-SK"/>
        </w:rPr>
        <w:t xml:space="preserve"> alebo posudzovanie školskej spôsobilosti.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Zhrňujúce hodnotenie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realizujeme dvakrát do roka, u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detí rok pred plnením školskej dochádzky</w:t>
      </w:r>
      <w:r w:rsidR="00FC4184" w:rsidRPr="0046448C">
        <w:rPr>
          <w:lang w:eastAsia="sk-SK"/>
        </w:rPr>
        <w:t xml:space="preserve"> aj</w:t>
      </w:r>
      <w:r w:rsidRPr="0046448C">
        <w:rPr>
          <w:lang w:eastAsia="sk-SK"/>
        </w:rPr>
        <w:t xml:space="preserve"> formou testovania školskej spôsobilosti interným (učiteľka) aj externým posudzovateľom (psychológ CPPPaP)</w:t>
      </w:r>
      <w:r w:rsidR="00FC4184" w:rsidRPr="0046448C">
        <w:rPr>
          <w:lang w:eastAsia="sk-SK"/>
        </w:rPr>
        <w:t xml:space="preserve"> po písomnom súhlase zákonného zástupcu dieťaťa</w:t>
      </w:r>
      <w:r w:rsidRPr="0046448C">
        <w:rPr>
          <w:lang w:eastAsia="sk-SK"/>
        </w:rPr>
        <w:t xml:space="preserve">. </w:t>
      </w:r>
    </w:p>
    <w:p w:rsidR="0022541E" w:rsidRPr="0046448C" w:rsidRDefault="0022541E" w:rsidP="00815BDD">
      <w:pPr>
        <w:suppressAutoHyphens w:val="0"/>
        <w:spacing w:line="276" w:lineRule="auto"/>
        <w:jc w:val="both"/>
      </w:pPr>
      <w:r w:rsidRPr="0046448C">
        <w:sym w:font="Symbol" w:char="F0B7"/>
      </w:r>
      <w:r w:rsidR="003F5147">
        <w:t xml:space="preserve"> </w:t>
      </w:r>
      <w:proofErr w:type="spellStart"/>
      <w:r w:rsidR="003F5147">
        <w:t>Autoevalvácia</w:t>
      </w:r>
      <w:proofErr w:type="spellEnd"/>
      <w:r w:rsidR="003F5147">
        <w:t xml:space="preserve"> –</w:t>
      </w:r>
      <w:r w:rsidRPr="0046448C">
        <w:t xml:space="preserve"> </w:t>
      </w:r>
      <w:r w:rsidRPr="0046448C">
        <w:rPr>
          <w:lang w:eastAsia="sk-SK"/>
        </w:rPr>
        <w:t>predstavuje plánovité, systematické skúmanie určitých pedagogických javov</w:t>
      </w:r>
      <w:r w:rsidR="0083077A" w:rsidRPr="0046448C">
        <w:rPr>
          <w:lang w:eastAsia="sk-SK"/>
        </w:rPr>
        <w:t>, ktoré slúži na</w:t>
      </w:r>
      <w:r w:rsidRPr="0046448C">
        <w:rPr>
          <w:lang w:eastAsia="sk-SK"/>
        </w:rPr>
        <w:t xml:space="preserve"> efektívne plánovani</w:t>
      </w:r>
      <w:r w:rsidR="0083077A" w:rsidRPr="0046448C">
        <w:rPr>
          <w:lang w:eastAsia="sk-SK"/>
        </w:rPr>
        <w:t>e</w:t>
      </w:r>
      <w:r w:rsidRPr="0046448C">
        <w:rPr>
          <w:lang w:eastAsia="sk-SK"/>
        </w:rPr>
        <w:t xml:space="preserve"> rozvoja, umožňuje </w:t>
      </w:r>
      <w:proofErr w:type="spellStart"/>
      <w:r w:rsidRPr="0046448C">
        <w:rPr>
          <w:lang w:eastAsia="sk-SK"/>
        </w:rPr>
        <w:t>autoevalváciu</w:t>
      </w:r>
      <w:proofErr w:type="spellEnd"/>
      <w:r w:rsidRPr="0046448C">
        <w:rPr>
          <w:lang w:eastAsia="sk-SK"/>
        </w:rPr>
        <w:t xml:space="preserve"> materskej školy</w:t>
      </w:r>
      <w:r w:rsidR="0083077A" w:rsidRPr="0046448C">
        <w:rPr>
          <w:lang w:eastAsia="sk-SK"/>
        </w:rPr>
        <w:t>.</w:t>
      </w:r>
      <w:r w:rsidRPr="0046448C">
        <w:rPr>
          <w:lang w:eastAsia="sk-SK"/>
        </w:rPr>
        <w:t xml:space="preserve"> </w:t>
      </w:r>
    </w:p>
    <w:p w:rsidR="0022541E" w:rsidRPr="0046448C" w:rsidRDefault="0022541E" w:rsidP="00815BDD">
      <w:pPr>
        <w:suppressAutoHyphens w:val="0"/>
        <w:spacing w:line="276" w:lineRule="auto"/>
        <w:jc w:val="both"/>
        <w:rPr>
          <w:lang w:eastAsia="sk-SK"/>
        </w:rPr>
      </w:pPr>
      <w:r w:rsidRPr="0046448C">
        <w:sym w:font="Symbol" w:char="F0B7"/>
      </w:r>
      <w:r w:rsidRPr="0046448C">
        <w:t xml:space="preserve"> </w:t>
      </w:r>
      <w:r w:rsidRPr="0046448C">
        <w:rPr>
          <w:lang w:eastAsia="sk-SK"/>
        </w:rPr>
        <w:t>Diagnostické hodnotenie –</w:t>
      </w:r>
      <w:r w:rsidR="0083077A" w:rsidRPr="0046448C">
        <w:rPr>
          <w:lang w:eastAsia="sk-SK"/>
        </w:rPr>
        <w:t xml:space="preserve"> </w:t>
      </w:r>
      <w:r w:rsidRPr="0046448C">
        <w:rPr>
          <w:lang w:eastAsia="sk-SK"/>
        </w:rPr>
        <w:t>prekrýva sa s</w:t>
      </w:r>
      <w:r w:rsidR="00FC4184" w:rsidRPr="0046448C">
        <w:rPr>
          <w:lang w:eastAsia="sk-SK"/>
        </w:rPr>
        <w:t xml:space="preserve"> </w:t>
      </w:r>
      <w:proofErr w:type="spellStart"/>
      <w:r w:rsidRPr="0046448C">
        <w:rPr>
          <w:lang w:eastAsia="sk-SK"/>
        </w:rPr>
        <w:t>formatívnym</w:t>
      </w:r>
      <w:proofErr w:type="spellEnd"/>
      <w:r w:rsidRPr="0046448C">
        <w:rPr>
          <w:lang w:eastAsia="sk-SK"/>
        </w:rPr>
        <w:t xml:space="preserve"> hodnotením 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a</w:t>
      </w:r>
      <w:r w:rsidR="0083077A" w:rsidRPr="0046448C">
        <w:rPr>
          <w:lang w:eastAsia="sk-SK"/>
        </w:rPr>
        <w:t xml:space="preserve"> </w:t>
      </w:r>
      <w:r w:rsidRPr="0046448C">
        <w:rPr>
          <w:lang w:eastAsia="sk-SK"/>
        </w:rPr>
        <w:t>je zamerané na odhalenie problémov detí</w:t>
      </w:r>
      <w:r w:rsidR="0083077A" w:rsidRPr="0046448C">
        <w:rPr>
          <w:lang w:eastAsia="sk-SK"/>
        </w:rPr>
        <w:t>.</w:t>
      </w:r>
      <w:r w:rsidRPr="0046448C">
        <w:rPr>
          <w:lang w:eastAsia="sk-SK"/>
        </w:rPr>
        <w:t xml:space="preserve"> </w:t>
      </w:r>
    </w:p>
    <w:p w:rsidR="0022541E" w:rsidRPr="0046448C" w:rsidRDefault="0022541E" w:rsidP="00815BDD">
      <w:pPr>
        <w:suppressAutoHyphens w:val="0"/>
        <w:spacing w:line="276" w:lineRule="auto"/>
        <w:jc w:val="both"/>
        <w:rPr>
          <w:lang w:eastAsia="sk-SK"/>
        </w:rPr>
      </w:pPr>
      <w:r w:rsidRPr="0046448C">
        <w:rPr>
          <w:lang w:eastAsia="sk-SK"/>
        </w:rPr>
        <w:sym w:font="Symbol" w:char="F0B7"/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Interné hodnotenie –</w:t>
      </w:r>
      <w:r w:rsidR="003F5147">
        <w:rPr>
          <w:lang w:eastAsia="sk-SK"/>
        </w:rPr>
        <w:t xml:space="preserve"> </w:t>
      </w:r>
      <w:r w:rsidRPr="0046448C">
        <w:rPr>
          <w:lang w:eastAsia="sk-SK"/>
        </w:rPr>
        <w:t>uskutočňuje ho učiteľ v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danej triede.</w:t>
      </w:r>
    </w:p>
    <w:p w:rsidR="0022541E" w:rsidRPr="0046448C" w:rsidRDefault="0022541E" w:rsidP="00815BDD">
      <w:pPr>
        <w:suppressAutoHyphens w:val="0"/>
        <w:spacing w:line="276" w:lineRule="auto"/>
        <w:jc w:val="both"/>
        <w:rPr>
          <w:lang w:eastAsia="sk-SK"/>
        </w:rPr>
      </w:pPr>
      <w:r w:rsidRPr="0046448C">
        <w:rPr>
          <w:lang w:eastAsia="sk-SK"/>
        </w:rPr>
        <w:sym w:font="Symbol" w:char="F0B7"/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Neformálne hodnotenie</w:t>
      </w:r>
      <w:r w:rsidR="00FC4184" w:rsidRPr="0046448C">
        <w:rPr>
          <w:lang w:eastAsia="sk-SK"/>
        </w:rPr>
        <w:t xml:space="preserve"> </w:t>
      </w:r>
      <w:r w:rsidR="0083077A" w:rsidRPr="0046448C">
        <w:rPr>
          <w:lang w:eastAsia="sk-SK"/>
        </w:rPr>
        <w:t xml:space="preserve">– </w:t>
      </w:r>
      <w:r w:rsidRPr="0046448C">
        <w:rPr>
          <w:lang w:eastAsia="sk-SK"/>
        </w:rPr>
        <w:t>realizuje sa pozorovaním bežných činností detí v</w:t>
      </w:r>
      <w:r w:rsidR="00FC4184" w:rsidRPr="0046448C">
        <w:rPr>
          <w:lang w:eastAsia="sk-SK"/>
        </w:rPr>
        <w:t xml:space="preserve"> </w:t>
      </w:r>
      <w:r w:rsidRPr="0046448C">
        <w:rPr>
          <w:lang w:eastAsia="sk-SK"/>
        </w:rPr>
        <w:t>triede.</w:t>
      </w:r>
    </w:p>
    <w:p w:rsidR="0022541E" w:rsidRPr="0046448C" w:rsidRDefault="0022541E" w:rsidP="0083077A">
      <w:pPr>
        <w:suppressAutoHyphens w:val="0"/>
        <w:spacing w:before="120" w:line="276" w:lineRule="auto"/>
        <w:jc w:val="both"/>
        <w:rPr>
          <w:i/>
          <w:lang w:eastAsia="sk-SK"/>
        </w:rPr>
      </w:pPr>
      <w:r w:rsidRPr="0046448C">
        <w:rPr>
          <w:i/>
          <w:lang w:eastAsia="sk-SK"/>
        </w:rPr>
        <w:t>Uvedená problematika je podrobne rozpracovaná v</w:t>
      </w:r>
      <w:r w:rsidR="00DD6A59" w:rsidRPr="0046448C">
        <w:rPr>
          <w:i/>
          <w:lang w:eastAsia="sk-SK"/>
        </w:rPr>
        <w:t xml:space="preserve"> </w:t>
      </w:r>
      <w:r w:rsidRPr="0046448C">
        <w:rPr>
          <w:i/>
          <w:lang w:eastAsia="sk-SK"/>
        </w:rPr>
        <w:t xml:space="preserve">Pláne vnútornej kontroly. </w:t>
      </w:r>
    </w:p>
    <w:p w:rsidR="00036A36" w:rsidRPr="0046448C" w:rsidRDefault="00036A36" w:rsidP="00815BDD">
      <w:pPr>
        <w:pStyle w:val="Odsekzoznamu"/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D527B3" w:rsidRPr="0046448C" w:rsidRDefault="00D527B3" w:rsidP="00821654">
      <w:pPr>
        <w:pStyle w:val="Odsekzoznamu"/>
        <w:numPr>
          <w:ilvl w:val="0"/>
          <w:numId w:val="18"/>
        </w:numPr>
        <w:ind w:left="0" w:firstLine="360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46448C">
        <w:rPr>
          <w:rFonts w:ascii="Times New Roman" w:hAnsi="Times New Roman"/>
          <w:b/>
          <w:sz w:val="24"/>
          <w:szCs w:val="24"/>
          <w:u w:val="single"/>
        </w:rPr>
        <w:t>Vnútorný systém kontroly a hodnotenia zamestnancov materskej školy</w:t>
      </w:r>
    </w:p>
    <w:p w:rsidR="002D18C0" w:rsidRPr="0046448C" w:rsidRDefault="00FC4184" w:rsidP="0083077A">
      <w:pPr>
        <w:spacing w:line="276" w:lineRule="auto"/>
        <w:ind w:firstLine="284"/>
        <w:jc w:val="both"/>
        <w:rPr>
          <w:lang w:eastAsia="sk-SK"/>
        </w:rPr>
      </w:pPr>
      <w:r w:rsidRPr="0046448C">
        <w:rPr>
          <w:lang w:eastAsia="sk-SK"/>
        </w:rPr>
        <w:t xml:space="preserve">Vnútorná školská kontrola je vo všeobecnosti zameraná na všetkých zamestnancov a špecificky formou hospitačnej činnosti na samotnú edukačnú činnosť, ktorá zahŕňa učenie učiteliek aj učenie sa detí. Tieto dve zložky je potrebné pozorovať a hodnotiť v ich vzájomnom pôsobení. </w:t>
      </w:r>
    </w:p>
    <w:p w:rsidR="002D18C0" w:rsidRPr="002D18C0" w:rsidRDefault="002D18C0" w:rsidP="0074351A">
      <w:pPr>
        <w:spacing w:line="276" w:lineRule="auto"/>
        <w:ind w:firstLine="284"/>
        <w:jc w:val="both"/>
        <w:rPr>
          <w:lang w:eastAsia="sk-SK"/>
        </w:rPr>
      </w:pPr>
      <w:r w:rsidRPr="0026363B">
        <w:rPr>
          <w:lang w:eastAsia="sk-SK"/>
        </w:rPr>
        <w:t>Vnútorný systém kontroly a</w:t>
      </w:r>
      <w:r w:rsidRPr="0046448C">
        <w:rPr>
          <w:lang w:eastAsia="sk-SK"/>
        </w:rPr>
        <w:t xml:space="preserve"> </w:t>
      </w:r>
      <w:r w:rsidRPr="0026363B">
        <w:rPr>
          <w:lang w:eastAsia="sk-SK"/>
        </w:rPr>
        <w:t>hodnotenia zamestnancov školy predstavuje vyvážený pomer medzi vonkajším hodnotením a</w:t>
      </w:r>
      <w:r w:rsidRPr="0046448C">
        <w:rPr>
          <w:lang w:eastAsia="sk-SK"/>
        </w:rPr>
        <w:t xml:space="preserve"> </w:t>
      </w:r>
      <w:proofErr w:type="spellStart"/>
      <w:r w:rsidRPr="0026363B">
        <w:rPr>
          <w:lang w:eastAsia="sk-SK"/>
        </w:rPr>
        <w:t>sebahodnotením</w:t>
      </w:r>
      <w:proofErr w:type="spellEnd"/>
      <w:r w:rsidRPr="0026363B">
        <w:rPr>
          <w:lang w:eastAsia="sk-SK"/>
        </w:rPr>
        <w:t>.</w:t>
      </w:r>
      <w:r w:rsidRPr="0046448C">
        <w:rPr>
          <w:lang w:eastAsia="sk-SK"/>
        </w:rPr>
        <w:t xml:space="preserve"> </w:t>
      </w:r>
      <w:r w:rsidR="00A876C3" w:rsidRPr="0046448C">
        <w:rPr>
          <w:lang w:eastAsia="sk-SK"/>
        </w:rPr>
        <w:t>Raz</w:t>
      </w:r>
      <w:r w:rsidR="00A876C3" w:rsidRPr="00A876C3">
        <w:rPr>
          <w:lang w:eastAsia="sk-SK"/>
        </w:rPr>
        <w:t xml:space="preserve"> ročne sú</w:t>
      </w:r>
      <w:r w:rsidR="0083077A" w:rsidRPr="0046448C">
        <w:rPr>
          <w:lang w:eastAsia="sk-SK"/>
        </w:rPr>
        <w:t xml:space="preserve"> </w:t>
      </w:r>
      <w:r w:rsidR="00A876C3" w:rsidRPr="00A876C3">
        <w:rPr>
          <w:lang w:eastAsia="sk-SK"/>
        </w:rPr>
        <w:t>tieto poznatky zhrnuté v</w:t>
      </w:r>
      <w:r w:rsidR="00A876C3" w:rsidRPr="0046448C">
        <w:rPr>
          <w:lang w:eastAsia="sk-SK"/>
        </w:rPr>
        <w:t xml:space="preserve"> </w:t>
      </w:r>
      <w:proofErr w:type="spellStart"/>
      <w:r w:rsidR="00A876C3" w:rsidRPr="00A876C3">
        <w:rPr>
          <w:lang w:eastAsia="sk-SK"/>
        </w:rPr>
        <w:t>sumatívnom</w:t>
      </w:r>
      <w:proofErr w:type="spellEnd"/>
      <w:r w:rsidR="00A876C3" w:rsidRPr="00A876C3">
        <w:rPr>
          <w:lang w:eastAsia="sk-SK"/>
        </w:rPr>
        <w:t xml:space="preserve"> hodnotení v</w:t>
      </w:r>
      <w:r w:rsidR="00A876C3" w:rsidRPr="0046448C">
        <w:rPr>
          <w:lang w:eastAsia="sk-SK"/>
        </w:rPr>
        <w:t xml:space="preserve"> </w:t>
      </w:r>
      <w:r w:rsidR="00A876C3" w:rsidRPr="00A876C3">
        <w:rPr>
          <w:lang w:eastAsia="sk-SK"/>
        </w:rPr>
        <w:t>rámci hodnotiaceho pohovoru so zamestnancom, ktorý je založený</w:t>
      </w:r>
      <w:r w:rsidR="00A876C3" w:rsidRPr="0046448C">
        <w:rPr>
          <w:lang w:eastAsia="sk-SK"/>
        </w:rPr>
        <w:t xml:space="preserve"> </w:t>
      </w:r>
      <w:r w:rsidR="00A876C3" w:rsidRPr="00A876C3">
        <w:rPr>
          <w:lang w:eastAsia="sk-SK"/>
        </w:rPr>
        <w:t xml:space="preserve">na čiastkových výsledkoch </w:t>
      </w:r>
      <w:proofErr w:type="spellStart"/>
      <w:r w:rsidR="00A876C3" w:rsidRPr="00A876C3">
        <w:rPr>
          <w:lang w:eastAsia="sk-SK"/>
        </w:rPr>
        <w:t>formatívnych</w:t>
      </w:r>
      <w:proofErr w:type="spellEnd"/>
      <w:r w:rsidR="00A876C3" w:rsidRPr="00A876C3">
        <w:rPr>
          <w:lang w:eastAsia="sk-SK"/>
        </w:rPr>
        <w:t xml:space="preserve"> hodnotení zameraných na minulé výkony, ale zároveň je impulzom pre jeho profesijný rozvoj a</w:t>
      </w:r>
      <w:r w:rsidR="00A876C3" w:rsidRPr="0046448C">
        <w:rPr>
          <w:lang w:eastAsia="sk-SK"/>
        </w:rPr>
        <w:t xml:space="preserve"> </w:t>
      </w:r>
      <w:r w:rsidR="00A876C3" w:rsidRPr="00A876C3">
        <w:rPr>
          <w:lang w:eastAsia="sk-SK"/>
        </w:rPr>
        <w:t>kariérny rast.</w:t>
      </w:r>
      <w:r w:rsidR="00A876C3" w:rsidRPr="0046448C">
        <w:rPr>
          <w:lang w:eastAsia="sk-SK"/>
        </w:rPr>
        <w:t xml:space="preserve"> </w:t>
      </w:r>
      <w:r w:rsidRPr="002D18C0">
        <w:rPr>
          <w:lang w:eastAsia="sk-SK"/>
        </w:rPr>
        <w:t>Hodnotenie pedagogických zamestnancov v</w:t>
      </w:r>
      <w:r w:rsidRPr="0046448C">
        <w:rPr>
          <w:lang w:eastAsia="sk-SK"/>
        </w:rPr>
        <w:t xml:space="preserve"> </w:t>
      </w:r>
      <w:r w:rsidRPr="002D18C0">
        <w:rPr>
          <w:lang w:eastAsia="sk-SK"/>
        </w:rPr>
        <w:t xml:space="preserve">materskej škole </w:t>
      </w:r>
      <w:r w:rsidR="0025235E" w:rsidRPr="0046448C">
        <w:rPr>
          <w:lang w:eastAsia="sk-SK"/>
        </w:rPr>
        <w:t>sa</w:t>
      </w:r>
      <w:r w:rsidRPr="002D18C0">
        <w:rPr>
          <w:lang w:eastAsia="sk-SK"/>
        </w:rPr>
        <w:t xml:space="preserve"> </w:t>
      </w:r>
      <w:r w:rsidR="0025235E" w:rsidRPr="0046448C">
        <w:rPr>
          <w:lang w:eastAsia="sk-SK"/>
        </w:rPr>
        <w:t xml:space="preserve">realizuje: a/vypracovaním </w:t>
      </w:r>
      <w:r w:rsidRPr="002D18C0">
        <w:rPr>
          <w:lang w:eastAsia="sk-SK"/>
        </w:rPr>
        <w:t>individuálny</w:t>
      </w:r>
      <w:r w:rsidR="0025235E" w:rsidRPr="0046448C">
        <w:rPr>
          <w:lang w:eastAsia="sk-SK"/>
        </w:rPr>
        <w:t>ch</w:t>
      </w:r>
      <w:r w:rsidRPr="002D18C0">
        <w:rPr>
          <w:lang w:eastAsia="sk-SK"/>
        </w:rPr>
        <w:t xml:space="preserve"> </w:t>
      </w:r>
      <w:proofErr w:type="spellStart"/>
      <w:r w:rsidR="0025235E" w:rsidRPr="0046448C">
        <w:rPr>
          <w:lang w:eastAsia="sk-SK"/>
        </w:rPr>
        <w:t>sebahodnotiacich</w:t>
      </w:r>
      <w:proofErr w:type="spellEnd"/>
      <w:r w:rsidRPr="002D18C0">
        <w:rPr>
          <w:lang w:eastAsia="sk-SK"/>
        </w:rPr>
        <w:t xml:space="preserve"> hárk</w:t>
      </w:r>
      <w:r w:rsidR="0025235E" w:rsidRPr="0046448C">
        <w:rPr>
          <w:lang w:eastAsia="sk-SK"/>
        </w:rPr>
        <w:t>ov</w:t>
      </w:r>
      <w:r w:rsidRPr="002D18C0">
        <w:rPr>
          <w:lang w:eastAsia="sk-SK"/>
        </w:rPr>
        <w:t xml:space="preserve">, </w:t>
      </w:r>
      <w:r w:rsidR="0025235E" w:rsidRPr="0046448C">
        <w:rPr>
          <w:lang w:eastAsia="sk-SK"/>
        </w:rPr>
        <w:t xml:space="preserve">b/ </w:t>
      </w:r>
      <w:r w:rsidR="0025235E" w:rsidRPr="00A476BB">
        <w:rPr>
          <w:lang w:eastAsia="sk-SK"/>
        </w:rPr>
        <w:t>pohovorom</w:t>
      </w:r>
      <w:r w:rsidR="003F5147" w:rsidRPr="00A476BB">
        <w:rPr>
          <w:lang w:eastAsia="sk-SK"/>
        </w:rPr>
        <w:t>,</w:t>
      </w:r>
      <w:r w:rsidR="0025235E" w:rsidRPr="00A476BB">
        <w:rPr>
          <w:lang w:eastAsia="sk-SK"/>
        </w:rPr>
        <w:t xml:space="preserve"> v </w:t>
      </w:r>
      <w:r w:rsidRPr="00A476BB">
        <w:rPr>
          <w:lang w:eastAsia="sk-SK"/>
        </w:rPr>
        <w:t>ktor</w:t>
      </w:r>
      <w:r w:rsidR="0025235E" w:rsidRPr="00A476BB">
        <w:rPr>
          <w:lang w:eastAsia="sk-SK"/>
        </w:rPr>
        <w:t>om</w:t>
      </w:r>
      <w:r w:rsidRPr="00A476BB">
        <w:rPr>
          <w:lang w:eastAsia="sk-SK"/>
        </w:rPr>
        <w:t xml:space="preserve"> sa </w:t>
      </w:r>
      <w:proofErr w:type="spellStart"/>
      <w:r w:rsidRPr="00A476BB">
        <w:rPr>
          <w:lang w:eastAsia="sk-SK"/>
        </w:rPr>
        <w:t>ko</w:t>
      </w:r>
      <w:r w:rsidR="0025235E" w:rsidRPr="00A476BB">
        <w:rPr>
          <w:lang w:eastAsia="sk-SK"/>
        </w:rPr>
        <w:t>mparuje</w:t>
      </w:r>
      <w:proofErr w:type="spellEnd"/>
      <w:r w:rsidRPr="00A476BB">
        <w:rPr>
          <w:lang w:eastAsia="sk-SK"/>
        </w:rPr>
        <w:t xml:space="preserve"> s </w:t>
      </w:r>
      <w:r w:rsidR="003F5147" w:rsidRPr="00A476BB">
        <w:rPr>
          <w:lang w:eastAsia="sk-SK"/>
        </w:rPr>
        <w:t>hodnotením riaditeľ</w:t>
      </w:r>
      <w:r w:rsidR="005D21A5">
        <w:rPr>
          <w:lang w:eastAsia="sk-SK"/>
        </w:rPr>
        <w:t>kou</w:t>
      </w:r>
      <w:r w:rsidRPr="002D18C0">
        <w:rPr>
          <w:lang w:eastAsia="sk-SK"/>
        </w:rPr>
        <w:t xml:space="preserve">. Následne je vypracovaný písomný hodnotiaci záznam. </w:t>
      </w:r>
    </w:p>
    <w:p w:rsidR="00A876C3" w:rsidRDefault="00FC4184" w:rsidP="0083077A">
      <w:pPr>
        <w:spacing w:before="120" w:line="276" w:lineRule="auto"/>
        <w:ind w:firstLine="284"/>
        <w:jc w:val="both"/>
        <w:rPr>
          <w:i/>
          <w:lang w:eastAsia="sk-SK"/>
        </w:rPr>
      </w:pPr>
      <w:r w:rsidRPr="0046448C">
        <w:rPr>
          <w:i/>
          <w:lang w:eastAsia="sk-SK"/>
        </w:rPr>
        <w:t>Problematika vnútorného systému kontroly a hodnotenia zamestnancov školy je podrobne rozpracovaná v ročnom pláne vnútornej kontroly školy</w:t>
      </w:r>
      <w:r w:rsidR="00A876C3" w:rsidRPr="0046448C">
        <w:rPr>
          <w:i/>
        </w:rPr>
        <w:t xml:space="preserve"> </w:t>
      </w:r>
      <w:r w:rsidR="00A876C3" w:rsidRPr="0046448C">
        <w:rPr>
          <w:i/>
          <w:lang w:eastAsia="sk-SK"/>
        </w:rPr>
        <w:t>ako i </w:t>
      </w:r>
      <w:r w:rsidR="00A876C3" w:rsidRPr="00A876C3">
        <w:rPr>
          <w:i/>
          <w:lang w:eastAsia="sk-SK"/>
        </w:rPr>
        <w:t>v</w:t>
      </w:r>
      <w:r w:rsidR="00A876C3" w:rsidRPr="0046448C">
        <w:rPr>
          <w:i/>
          <w:lang w:eastAsia="sk-SK"/>
        </w:rPr>
        <w:t xml:space="preserve"> </w:t>
      </w:r>
      <w:r w:rsidR="00A876C3" w:rsidRPr="00A876C3">
        <w:rPr>
          <w:i/>
          <w:lang w:eastAsia="sk-SK"/>
        </w:rPr>
        <w:t>interných dokumentoch vymedzujúcich kritériá</w:t>
      </w:r>
      <w:r w:rsidR="00A876C3" w:rsidRPr="0046448C">
        <w:rPr>
          <w:i/>
          <w:lang w:eastAsia="sk-SK"/>
        </w:rPr>
        <w:t xml:space="preserve"> </w:t>
      </w:r>
      <w:r w:rsidR="00A876C3" w:rsidRPr="00A876C3">
        <w:rPr>
          <w:i/>
          <w:lang w:eastAsia="sk-SK"/>
        </w:rPr>
        <w:t>osobného príplatku</w:t>
      </w:r>
      <w:r w:rsidR="00A876C3" w:rsidRPr="0046448C">
        <w:rPr>
          <w:i/>
          <w:lang w:eastAsia="sk-SK"/>
        </w:rPr>
        <w:t>.</w:t>
      </w:r>
    </w:p>
    <w:p w:rsidR="000F1C4E" w:rsidRPr="00A876C3" w:rsidRDefault="000F1C4E" w:rsidP="0083077A">
      <w:pPr>
        <w:spacing w:before="120" w:line="276" w:lineRule="auto"/>
        <w:ind w:firstLine="284"/>
        <w:jc w:val="both"/>
        <w:rPr>
          <w:i/>
          <w:lang w:eastAsia="sk-SK"/>
        </w:rPr>
      </w:pPr>
    </w:p>
    <w:p w:rsidR="00FC4184" w:rsidRPr="0046448C" w:rsidRDefault="00FC4184" w:rsidP="00815BDD">
      <w:pPr>
        <w:spacing w:line="276" w:lineRule="auto"/>
        <w:jc w:val="both"/>
        <w:rPr>
          <w:lang w:eastAsia="sk-SK"/>
        </w:rPr>
      </w:pPr>
    </w:p>
    <w:p w:rsidR="00D527B3" w:rsidRPr="000F1C4E" w:rsidRDefault="00D527B3" w:rsidP="000F1C4E">
      <w:pPr>
        <w:ind w:firstLine="284"/>
        <w:jc w:val="both"/>
        <w:outlineLvl w:val="0"/>
        <w:rPr>
          <w:b/>
          <w:strike/>
          <w:u w:val="single"/>
        </w:rPr>
      </w:pPr>
      <w:r w:rsidRPr="000F1C4E">
        <w:rPr>
          <w:b/>
          <w:strike/>
          <w:u w:val="single"/>
        </w:rPr>
        <w:t>Požiadavky na kontinuálne vzdelávanie pedagogických a odborných zamestnancov</w:t>
      </w:r>
    </w:p>
    <w:p w:rsidR="000F1C4E" w:rsidRPr="000F1C4E" w:rsidRDefault="000F1C4E" w:rsidP="000F1C4E">
      <w:pPr>
        <w:ind w:firstLine="284"/>
        <w:jc w:val="both"/>
        <w:outlineLvl w:val="0"/>
        <w:rPr>
          <w:b/>
          <w:strike/>
          <w:u w:val="single"/>
        </w:rPr>
      </w:pPr>
    </w:p>
    <w:p w:rsidR="00A876C3" w:rsidRPr="000F1C4E" w:rsidRDefault="00A876C3" w:rsidP="0074351A">
      <w:pPr>
        <w:spacing w:line="276" w:lineRule="auto"/>
        <w:ind w:firstLine="284"/>
        <w:jc w:val="both"/>
        <w:rPr>
          <w:strike/>
          <w:lang w:eastAsia="sk-SK"/>
        </w:rPr>
      </w:pPr>
      <w:r w:rsidRPr="000F1C4E">
        <w:rPr>
          <w:strike/>
          <w:lang w:eastAsia="sk-SK"/>
        </w:rPr>
        <w:t>Každá učiteľka materskej školy pri výkone pedagogickej činnosti má okrem iného i právo na kontinuálne vzdelávanie a profesijný rozvoj za podmienok ustanovených zákonom</w:t>
      </w:r>
      <w:r w:rsidR="0074351A" w:rsidRPr="000F1C4E">
        <w:rPr>
          <w:strike/>
          <w:lang w:eastAsia="sk-SK"/>
        </w:rPr>
        <w:t>.</w:t>
      </w:r>
      <w:r w:rsidRPr="000F1C4E">
        <w:rPr>
          <w:strike/>
          <w:lang w:eastAsia="sk-SK"/>
        </w:rPr>
        <w:t xml:space="preserve"> Zároveň je i povinná udržiavať a rozvíjať svoje profesijné kompetencie prostredníctvom kontinuálneho vzdelávania alebo sebavzdelávania a vykonávať pedagogickú činnosť v súlade s aktuálnymi vedeckými poznatkami, hodnotami a cieľmi školského vzdelávacieho programu.</w:t>
      </w:r>
    </w:p>
    <w:p w:rsidR="00A876C3" w:rsidRPr="000F1C4E" w:rsidRDefault="00A876C3" w:rsidP="0083077A">
      <w:pPr>
        <w:spacing w:line="276" w:lineRule="auto"/>
        <w:ind w:firstLine="284"/>
        <w:jc w:val="both"/>
        <w:rPr>
          <w:strike/>
          <w:lang w:eastAsia="sk-SK"/>
        </w:rPr>
      </w:pPr>
      <w:r w:rsidRPr="000F1C4E">
        <w:rPr>
          <w:strike/>
          <w:lang w:eastAsia="sk-SK"/>
        </w:rPr>
        <w:t>Prioritnou úlohou vedenia materskej školy je vytvorenie takých podmienok, aby každý pedagogický zamestnanec mal záujem sa neustále vzdelávať</w:t>
      </w:r>
      <w:r w:rsidR="004C5EFD" w:rsidRPr="000F1C4E">
        <w:rPr>
          <w:strike/>
          <w:lang w:eastAsia="sk-SK"/>
        </w:rPr>
        <w:t xml:space="preserve">, </w:t>
      </w:r>
      <w:r w:rsidRPr="000F1C4E">
        <w:rPr>
          <w:strike/>
          <w:lang w:eastAsia="sk-SK"/>
        </w:rPr>
        <w:t>aby mal vytvorené opti</w:t>
      </w:r>
      <w:r w:rsidR="00A476BB" w:rsidRPr="000F1C4E">
        <w:rPr>
          <w:strike/>
          <w:lang w:eastAsia="sk-SK"/>
        </w:rPr>
        <w:t>málne podmienky na štúdium a</w:t>
      </w:r>
      <w:r w:rsidRPr="000F1C4E">
        <w:rPr>
          <w:strike/>
          <w:lang w:eastAsia="sk-SK"/>
        </w:rPr>
        <w:t xml:space="preserve"> zvolené vzdelávanie pedagogickými zamestnancami bolo v súlade so ŠkVP a akceptovalo potreby a požiadavky materskej školy. </w:t>
      </w:r>
    </w:p>
    <w:p w:rsidR="00A876C3" w:rsidRPr="000F1C4E" w:rsidRDefault="00A876C3" w:rsidP="0083077A">
      <w:pPr>
        <w:spacing w:before="120" w:line="276" w:lineRule="auto"/>
        <w:ind w:firstLine="284"/>
        <w:jc w:val="both"/>
        <w:rPr>
          <w:i/>
          <w:strike/>
          <w:lang w:eastAsia="sk-SK"/>
        </w:rPr>
      </w:pPr>
      <w:r w:rsidRPr="000F1C4E">
        <w:rPr>
          <w:i/>
          <w:strike/>
          <w:lang w:eastAsia="sk-SK"/>
        </w:rPr>
        <w:t>Problematika kontinuálneho vzdelávania pedagogických zamestnancov je rozpracovaná v ročnom pláne kontinuálneho vzdelávania pedagogických zamestnancov.</w:t>
      </w:r>
    </w:p>
    <w:p w:rsidR="00215CB4" w:rsidRPr="0046448C" w:rsidRDefault="00215CB4" w:rsidP="00815BDD">
      <w:pPr>
        <w:spacing w:line="276" w:lineRule="auto"/>
        <w:jc w:val="both"/>
        <w:rPr>
          <w:lang w:eastAsia="sk-SK"/>
        </w:rPr>
      </w:pPr>
    </w:p>
    <w:p w:rsidR="00215CB4" w:rsidRPr="0046448C" w:rsidRDefault="00215CB4" w:rsidP="00815BDD">
      <w:pPr>
        <w:spacing w:line="276" w:lineRule="auto"/>
        <w:jc w:val="both"/>
        <w:rPr>
          <w:lang w:eastAsia="sk-SK"/>
        </w:rPr>
      </w:pPr>
    </w:p>
    <w:p w:rsidR="00215CB4" w:rsidRPr="0046448C" w:rsidRDefault="00215CB4" w:rsidP="00815BDD">
      <w:pPr>
        <w:spacing w:line="276" w:lineRule="auto"/>
        <w:jc w:val="both"/>
        <w:rPr>
          <w:lang w:eastAsia="sk-SK"/>
        </w:rPr>
      </w:pPr>
    </w:p>
    <w:p w:rsidR="00215CB4" w:rsidRPr="0046448C" w:rsidRDefault="00215CB4" w:rsidP="00815BDD">
      <w:pPr>
        <w:spacing w:line="276" w:lineRule="auto"/>
        <w:jc w:val="both"/>
        <w:rPr>
          <w:lang w:eastAsia="sk-SK"/>
        </w:rPr>
      </w:pPr>
    </w:p>
    <w:p w:rsidR="00C56E36" w:rsidRPr="0046448C" w:rsidRDefault="00C56E36" w:rsidP="00C56E36">
      <w:pPr>
        <w:suppressAutoHyphens w:val="0"/>
        <w:jc w:val="both"/>
        <w:rPr>
          <w:b/>
          <w:lang w:eastAsia="sk-SK"/>
        </w:rPr>
      </w:pPr>
      <w:r w:rsidRPr="0046448C">
        <w:rPr>
          <w:b/>
          <w:lang w:eastAsia="sk-SK"/>
        </w:rPr>
        <w:t>Použité zdroje</w:t>
      </w:r>
    </w:p>
    <w:p w:rsidR="00C56E36" w:rsidRPr="0046448C" w:rsidRDefault="00C56E36" w:rsidP="00C56E36">
      <w:pPr>
        <w:suppressAutoHyphens w:val="0"/>
        <w:jc w:val="both"/>
        <w:rPr>
          <w:lang w:eastAsia="sk-SK"/>
        </w:rPr>
      </w:pP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 xml:space="preserve">Štátny vzdelávací program pre </w:t>
      </w:r>
      <w:proofErr w:type="spellStart"/>
      <w:r w:rsidRPr="0046448C">
        <w:rPr>
          <w:lang w:eastAsia="sk-SK"/>
        </w:rPr>
        <w:t>predprimárne</w:t>
      </w:r>
      <w:proofErr w:type="spellEnd"/>
      <w:r w:rsidRPr="0046448C">
        <w:rPr>
          <w:lang w:eastAsia="sk-SK"/>
        </w:rPr>
        <w:t xml:space="preserve"> vzdelávanie v materských školách. Bratislava: Štátny pedagogický ústav, 2016.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 xml:space="preserve">Zákon č. 245/2008 Z. z. o výchove a vzdelávaní (školský zákon) a o zmene a doplnení niektorých zákonov v znení neskorších predpisov. 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 xml:space="preserve">Zákon č. 317/2009 Z.z. o pedagogických zamestnancoch a odborných zamestnancoch a o zmene a doplnení niektorých zákonov v znení neskorších predpisov. 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 xml:space="preserve">Vyhláška Ministerstva školstva Slovenskej republiky č. 306/2008 Z. z. o materskej škole v znení vyhlášky Ministerstva školstva Slovenskej republiky č. 308/2009 Z. z. 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>Zákon č. 596/2003 Z. z. o štátnej správe v školstve a školskej samospráve a o zmene a doplnení niektorých zákonov v znení neskorších predpisov.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>Vyhláška MŠ SR č.437/2009 Z. z., ktorou sa ustanovujú kvalifikačné predpoklady a osobitné kvalifikačné požiadavky pre jednotlivé kategórie pedagogických zamestnancov a odborných zamestnancov.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>KOSOVÁ,B.1998. Hodnotenie ako prostriedok humanizácie školy. Banská Bystrica: Metodické Centrum. ISBN 80-8041-199-9</w:t>
      </w:r>
    </w:p>
    <w:p w:rsidR="00C56E36" w:rsidRPr="0046448C" w:rsidRDefault="00C56E36" w:rsidP="00C56E36">
      <w:pPr>
        <w:suppressAutoHyphens w:val="0"/>
        <w:spacing w:before="120"/>
        <w:jc w:val="both"/>
        <w:rPr>
          <w:lang w:eastAsia="sk-SK"/>
        </w:rPr>
      </w:pPr>
      <w:r w:rsidRPr="0046448C">
        <w:rPr>
          <w:lang w:eastAsia="sk-SK"/>
        </w:rPr>
        <w:t>Príručka na tvorbu školských vzdelávacích programov pre materské školy. Bratislava: MPC. ISBN 978-80-8052-324-4.</w:t>
      </w:r>
    </w:p>
    <w:p w:rsidR="00215CB4" w:rsidRPr="0046448C" w:rsidRDefault="00215CB4" w:rsidP="00815BDD">
      <w:pPr>
        <w:spacing w:line="276" w:lineRule="auto"/>
        <w:jc w:val="both"/>
        <w:rPr>
          <w:lang w:eastAsia="sk-SK"/>
        </w:rPr>
      </w:pPr>
    </w:p>
    <w:p w:rsidR="00215CB4" w:rsidRDefault="00215CB4" w:rsidP="00815BDD">
      <w:pPr>
        <w:spacing w:line="276" w:lineRule="auto"/>
        <w:jc w:val="both"/>
        <w:rPr>
          <w:lang w:eastAsia="sk-SK"/>
        </w:rPr>
      </w:pPr>
    </w:p>
    <w:p w:rsidR="00205F1E" w:rsidRDefault="00205F1E" w:rsidP="00815BDD">
      <w:pPr>
        <w:spacing w:line="276" w:lineRule="auto"/>
        <w:jc w:val="both"/>
        <w:rPr>
          <w:lang w:eastAsia="sk-SK"/>
        </w:rPr>
      </w:pPr>
    </w:p>
    <w:p w:rsidR="00205F1E" w:rsidRDefault="00205F1E" w:rsidP="00815BDD">
      <w:pPr>
        <w:spacing w:line="276" w:lineRule="auto"/>
        <w:jc w:val="both"/>
        <w:rPr>
          <w:lang w:eastAsia="sk-SK"/>
        </w:rPr>
      </w:pPr>
    </w:p>
    <w:p w:rsidR="00205F1E" w:rsidRDefault="00205F1E" w:rsidP="00815BDD">
      <w:pPr>
        <w:spacing w:line="276" w:lineRule="auto"/>
        <w:jc w:val="both"/>
        <w:rPr>
          <w:lang w:eastAsia="sk-SK"/>
        </w:rPr>
      </w:pPr>
    </w:p>
    <w:p w:rsidR="00363E28" w:rsidRDefault="00363E28" w:rsidP="00815BDD">
      <w:pPr>
        <w:spacing w:line="276" w:lineRule="auto"/>
        <w:jc w:val="both"/>
        <w:rPr>
          <w:lang w:eastAsia="sk-SK"/>
        </w:rPr>
      </w:pPr>
    </w:p>
    <w:p w:rsidR="00363E28" w:rsidRDefault="00363E28" w:rsidP="00815BDD">
      <w:pPr>
        <w:spacing w:line="276" w:lineRule="auto"/>
        <w:jc w:val="both"/>
        <w:rPr>
          <w:lang w:eastAsia="sk-SK"/>
        </w:rPr>
      </w:pPr>
    </w:p>
    <w:p w:rsidR="00363E28" w:rsidRPr="00CB1A71" w:rsidRDefault="00363E28" w:rsidP="00363E28">
      <w:pPr>
        <w:jc w:val="center"/>
      </w:pPr>
      <w:r w:rsidRPr="00CB1A71">
        <w:lastRenderedPageBreak/>
        <w:t xml:space="preserve">DODATOK  č.1 </w:t>
      </w:r>
    </w:p>
    <w:p w:rsidR="00363E28" w:rsidRPr="00CB1A71" w:rsidRDefault="00363E28" w:rsidP="00363E28">
      <w:pPr>
        <w:pStyle w:val="Zkladntext21"/>
        <w:suppressAutoHyphens w:val="0"/>
        <w:autoSpaceDE w:val="0"/>
        <w:autoSpaceDN w:val="0"/>
        <w:adjustRightInd w:val="0"/>
        <w:rPr>
          <w:rFonts w:ascii="Times New Roman" w:hAnsi="Times New Roman"/>
          <w:szCs w:val="24"/>
          <w:lang w:val="sk-SK" w:eastAsia="sk-SK"/>
        </w:rPr>
      </w:pPr>
    </w:p>
    <w:p w:rsidR="00363E28" w:rsidRPr="00CB1A71" w:rsidRDefault="00363E28" w:rsidP="00363E28">
      <w:pPr>
        <w:pStyle w:val="Zkladntext21"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  <w:lang w:val="sk-SK"/>
        </w:rPr>
      </w:pPr>
      <w:r w:rsidRPr="00CB1A71">
        <w:rPr>
          <w:rFonts w:ascii="Times New Roman" w:hAnsi="Times New Roman"/>
          <w:szCs w:val="24"/>
          <w:lang w:val="sk-SK"/>
        </w:rPr>
        <w:t xml:space="preserve">ku Školskému </w:t>
      </w:r>
      <w:r w:rsidR="00CB1A71" w:rsidRPr="00CB1A71">
        <w:rPr>
          <w:rFonts w:ascii="Times New Roman" w:hAnsi="Times New Roman"/>
          <w:szCs w:val="24"/>
          <w:lang w:val="sk-SK"/>
        </w:rPr>
        <w:t xml:space="preserve">vzdelávaciemu programu </w:t>
      </w:r>
      <w:r w:rsidR="00CB1A71" w:rsidRPr="00CB1A71">
        <w:rPr>
          <w:rFonts w:ascii="Times New Roman" w:hAnsi="Times New Roman"/>
          <w:szCs w:val="24"/>
        </w:rPr>
        <w:t xml:space="preserve">„ČAROKRUH“ </w:t>
      </w:r>
      <w:r w:rsidRPr="00CB1A71">
        <w:rPr>
          <w:rFonts w:ascii="Times New Roman" w:hAnsi="Times New Roman"/>
          <w:szCs w:val="24"/>
          <w:lang w:val="sk-SK"/>
        </w:rPr>
        <w:t xml:space="preserve"> Materskej školy Turnianska 6, 851 07 Bratislava</w:t>
      </w:r>
      <w:r w:rsidR="00CB1A71" w:rsidRPr="00CB1A71">
        <w:rPr>
          <w:rFonts w:ascii="Times New Roman" w:hAnsi="Times New Roman"/>
          <w:szCs w:val="24"/>
          <w:lang w:val="sk-SK"/>
        </w:rPr>
        <w:t xml:space="preserve"> </w:t>
      </w:r>
      <w:r w:rsidRPr="00CB1A71">
        <w:rPr>
          <w:rFonts w:ascii="Times New Roman" w:hAnsi="Times New Roman"/>
          <w:szCs w:val="24"/>
          <w:lang w:val="sk-SK"/>
        </w:rPr>
        <w:t>vydanému dňa 1.septembra 2016</w:t>
      </w:r>
    </w:p>
    <w:p w:rsidR="00363E28" w:rsidRPr="00CB1A71" w:rsidRDefault="001250CF" w:rsidP="00363E28">
      <w:pPr>
        <w:pStyle w:val="Nadpis4"/>
        <w:spacing w:before="100" w:beforeAutospacing="1" w:after="12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ktorým sa mení, upravuje</w:t>
      </w:r>
      <w:r w:rsidR="00363E28" w:rsidRPr="00CB1A71">
        <w:rPr>
          <w:rFonts w:ascii="Times New Roman" w:hAnsi="Times New Roman"/>
          <w:b w:val="0"/>
          <w:i/>
          <w:sz w:val="24"/>
          <w:szCs w:val="24"/>
        </w:rPr>
        <w:t xml:space="preserve"> a dopĺňa</w:t>
      </w:r>
      <w:r w:rsidR="008B6CF8" w:rsidRPr="008B6CF8">
        <w:rPr>
          <w:rStyle w:val="Odkaznapoznmkupodiarou"/>
          <w:rFonts w:ascii="Times New Roman" w:hAnsi="Times New Roman"/>
          <w:b w:val="0"/>
          <w:sz w:val="24"/>
          <w:szCs w:val="24"/>
        </w:rPr>
        <w:footnoteReference w:id="2"/>
      </w:r>
      <w:r w:rsidR="00363E28" w:rsidRPr="00CB1A71">
        <w:rPr>
          <w:rFonts w:ascii="Times New Roman" w:hAnsi="Times New Roman"/>
          <w:b w:val="0"/>
          <w:i/>
          <w:sz w:val="24"/>
          <w:szCs w:val="24"/>
        </w:rPr>
        <w:t>:</w:t>
      </w:r>
      <w:r w:rsidR="008B6CF8" w:rsidRPr="008B6CF8">
        <w:rPr>
          <w:rStyle w:val="Odkaznapoznmkupodiarou"/>
        </w:rPr>
        <w:t xml:space="preserve"> </w:t>
      </w:r>
    </w:p>
    <w:p w:rsidR="00205F1E" w:rsidRDefault="00205F1E" w:rsidP="00815BDD">
      <w:pPr>
        <w:spacing w:line="276" w:lineRule="auto"/>
        <w:jc w:val="both"/>
        <w:rPr>
          <w:lang w:eastAsia="sk-SK"/>
        </w:rPr>
      </w:pPr>
    </w:p>
    <w:p w:rsidR="00205F1E" w:rsidRDefault="000F1C4E" w:rsidP="00B80884">
      <w:pPr>
        <w:jc w:val="both"/>
        <w:outlineLvl w:val="0"/>
        <w:rPr>
          <w:lang w:eastAsia="sk-SK"/>
        </w:rPr>
      </w:pPr>
      <w:r>
        <w:t>Odsek</w:t>
      </w:r>
      <w:r w:rsidR="001250CF" w:rsidRPr="001250CF">
        <w:t xml:space="preserve"> č. 8</w:t>
      </w:r>
      <w:r w:rsidR="001250CF" w:rsidRPr="001250CF">
        <w:rPr>
          <w:b/>
        </w:rPr>
        <w:t xml:space="preserve"> </w:t>
      </w:r>
      <w:r w:rsidR="001250CF">
        <w:rPr>
          <w:b/>
        </w:rPr>
        <w:t xml:space="preserve"> </w:t>
      </w:r>
      <w:r w:rsidR="001250CF" w:rsidRPr="001250CF">
        <w:rPr>
          <w:b/>
          <w:u w:val="single"/>
        </w:rPr>
        <w:t xml:space="preserve">Spôsob a podmienky ukončovania výchovy a vzdelávania a vydávanie dokladu o získanom vzdelaní  </w:t>
      </w:r>
    </w:p>
    <w:p w:rsidR="00B80884" w:rsidRDefault="00B80884" w:rsidP="001250CF">
      <w:pPr>
        <w:pStyle w:val="Zarkazkladnhotextu2"/>
        <w:spacing w:line="276" w:lineRule="auto"/>
        <w:ind w:firstLine="284"/>
        <w:rPr>
          <w:sz w:val="24"/>
          <w:szCs w:val="24"/>
        </w:rPr>
      </w:pPr>
    </w:p>
    <w:p w:rsidR="001250CF" w:rsidRPr="0046448C" w:rsidRDefault="00B80884" w:rsidP="001250CF">
      <w:pPr>
        <w:pStyle w:val="Zarkazkladnhotextu2"/>
        <w:spacing w:line="276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„</w:t>
      </w:r>
      <w:r w:rsidR="001250CF" w:rsidRPr="0046448C">
        <w:rPr>
          <w:sz w:val="24"/>
          <w:szCs w:val="24"/>
        </w:rPr>
        <w:t xml:space="preserve">Dieťa ukončuje </w:t>
      </w:r>
      <w:proofErr w:type="spellStart"/>
      <w:r w:rsidR="001250CF" w:rsidRPr="0046448C">
        <w:rPr>
          <w:sz w:val="24"/>
          <w:szCs w:val="24"/>
        </w:rPr>
        <w:t>predprimárne</w:t>
      </w:r>
      <w:proofErr w:type="spellEnd"/>
      <w:r w:rsidR="001250CF" w:rsidRPr="0046448C">
        <w:rPr>
          <w:sz w:val="24"/>
          <w:szCs w:val="24"/>
        </w:rPr>
        <w:t xml:space="preserve"> vzdelanie spravidla v školskom roku, v ktorom do 31. augusta dosiahne šiesty rok veku a dosiahne školskú spôsobilosť.  </w:t>
      </w:r>
    </w:p>
    <w:p w:rsidR="001250CF" w:rsidRPr="0046448C" w:rsidRDefault="001250CF" w:rsidP="001250CF">
      <w:pPr>
        <w:spacing w:line="276" w:lineRule="auto"/>
        <w:ind w:firstLine="284"/>
        <w:jc w:val="both"/>
        <w:rPr>
          <w:rFonts w:ascii="Arial" w:hAnsi="Arial" w:cs="Arial"/>
        </w:rPr>
      </w:pPr>
      <w:r w:rsidRPr="0046448C">
        <w:t>Predprimárne vzdelávanie môže dieťa ukončiť aj vtedy, ak nedovŕšilo šiesty rok veku, ale podľa vyjadrenia príslušného zariadenia výchovného poradenstva a prevencie a všeobecného lekára pre deti a dorast môže plniť povinnú školskú dochádzku (predčasné zaškolenie dieťaťa na žiadosť rodičov).</w:t>
      </w:r>
      <w:r w:rsidRPr="0046448C">
        <w:rPr>
          <w:rFonts w:ascii="Arial" w:hAnsi="Arial" w:cs="Arial"/>
        </w:rPr>
        <w:t xml:space="preserve"> </w:t>
      </w:r>
    </w:p>
    <w:p w:rsidR="001250CF" w:rsidRPr="001250CF" w:rsidRDefault="001250CF" w:rsidP="001250CF">
      <w:pPr>
        <w:jc w:val="both"/>
      </w:pPr>
      <w:r w:rsidRPr="001250CF">
        <w:rPr>
          <w:lang w:eastAsia="sk-SK"/>
        </w:rPr>
        <w:t xml:space="preserve">Predprimárne vzdelanie získa dieťa absolvovaním posledného ročníka vzdelávacieho programu odboru vzdelávania v materskej škole. Dokladom o získanom stupni vzdelania je </w:t>
      </w:r>
      <w:r w:rsidRPr="001250CF">
        <w:rPr>
          <w:b/>
          <w:lang w:eastAsia="sk-SK"/>
        </w:rPr>
        <w:t>Osvedčenie o absolvovaní predprimárneho vzdelávania</w:t>
      </w:r>
      <w:r w:rsidRPr="001250CF">
        <w:rPr>
          <w:lang w:eastAsia="sk-SK"/>
        </w:rPr>
        <w:t xml:space="preserve">, ktoré materská škola vydáva len </w:t>
      </w:r>
      <w:r w:rsidRPr="00B80884">
        <w:rPr>
          <w:b/>
          <w:lang w:eastAsia="sk-SK"/>
        </w:rPr>
        <w:t xml:space="preserve">na základe žiadosti zákonného zástupcu </w:t>
      </w:r>
      <w:r w:rsidRPr="001250CF">
        <w:rPr>
          <w:lang w:eastAsia="sk-SK"/>
        </w:rPr>
        <w:t>pri koncoročnej slávnostnej rozlúčke s predškolákmi s dátumom 30. jún.</w:t>
      </w:r>
      <w:r w:rsidR="00B80884">
        <w:rPr>
          <w:lang w:eastAsia="sk-SK"/>
        </w:rPr>
        <w:t>“</w:t>
      </w:r>
      <w:r w:rsidRPr="001250CF">
        <w:rPr>
          <w:lang w:eastAsia="sk-SK"/>
        </w:rPr>
        <w:t xml:space="preserve"> </w:t>
      </w:r>
    </w:p>
    <w:p w:rsidR="00205F1E" w:rsidRDefault="00205F1E" w:rsidP="00815BDD">
      <w:pPr>
        <w:spacing w:line="276" w:lineRule="auto"/>
        <w:jc w:val="both"/>
        <w:rPr>
          <w:lang w:eastAsia="sk-SK"/>
        </w:rPr>
      </w:pPr>
    </w:p>
    <w:p w:rsidR="00B80884" w:rsidRDefault="00B80884" w:rsidP="00815BDD">
      <w:pPr>
        <w:spacing w:line="276" w:lineRule="auto"/>
        <w:jc w:val="both"/>
      </w:pPr>
      <w:r>
        <w:t xml:space="preserve">Vypúšťa sa odsek 9 </w:t>
      </w:r>
      <w:r w:rsidR="00821654">
        <w:t xml:space="preserve"> </w:t>
      </w:r>
      <w:r w:rsidRPr="00B80884">
        <w:rPr>
          <w:b/>
          <w:u w:val="single"/>
        </w:rPr>
        <w:t>Personálne zabezpečenie</w:t>
      </w:r>
      <w:r w:rsidR="00821654">
        <w:rPr>
          <w:b/>
          <w:u w:val="single"/>
        </w:rPr>
        <w:t>.</w:t>
      </w:r>
    </w:p>
    <w:p w:rsidR="000F1C4E" w:rsidRDefault="000F1C4E" w:rsidP="00815BDD">
      <w:pPr>
        <w:spacing w:line="276" w:lineRule="auto"/>
        <w:jc w:val="both"/>
      </w:pPr>
    </w:p>
    <w:p w:rsidR="00205F1E" w:rsidRDefault="00B80884" w:rsidP="00815BDD">
      <w:pPr>
        <w:spacing w:line="276" w:lineRule="auto"/>
        <w:jc w:val="both"/>
      </w:pPr>
      <w:r>
        <w:t xml:space="preserve">Doterajší odsek 10 </w:t>
      </w:r>
      <w:r w:rsidR="00821654">
        <w:t xml:space="preserve"> </w:t>
      </w:r>
      <w:r w:rsidR="00821654" w:rsidRPr="0046448C">
        <w:rPr>
          <w:b/>
          <w:u w:val="single"/>
        </w:rPr>
        <w:t>Materiálno-technické a priestorové podmienky</w:t>
      </w:r>
      <w:r w:rsidR="00821654">
        <w:t xml:space="preserve"> </w:t>
      </w:r>
      <w:r>
        <w:t>sa označuj</w:t>
      </w:r>
      <w:r w:rsidR="00821654">
        <w:t>e</w:t>
      </w:r>
      <w:r>
        <w:t xml:space="preserve"> ako </w:t>
      </w:r>
      <w:r w:rsidR="00821654">
        <w:t>odsek 9</w:t>
      </w:r>
      <w:r>
        <w:t>.</w:t>
      </w:r>
    </w:p>
    <w:p w:rsidR="000F1C4E" w:rsidRDefault="000F1C4E" w:rsidP="00821654">
      <w:pPr>
        <w:spacing w:line="276" w:lineRule="auto"/>
        <w:jc w:val="both"/>
      </w:pPr>
    </w:p>
    <w:p w:rsidR="00821654" w:rsidRDefault="00821654" w:rsidP="00821654">
      <w:pPr>
        <w:spacing w:line="276" w:lineRule="auto"/>
        <w:jc w:val="both"/>
      </w:pPr>
      <w:r>
        <w:t xml:space="preserve">Vypúšťa sa odsek 11 </w:t>
      </w:r>
      <w:r w:rsidRPr="0046448C">
        <w:rPr>
          <w:b/>
          <w:u w:val="single"/>
        </w:rPr>
        <w:t>Podmienky na zaistenie bezpečnosti a ochrany zdravia pri výchove a</w:t>
      </w:r>
      <w:r>
        <w:rPr>
          <w:b/>
          <w:u w:val="single"/>
        </w:rPr>
        <w:t> </w:t>
      </w:r>
      <w:r w:rsidRPr="0046448C">
        <w:rPr>
          <w:b/>
          <w:u w:val="single"/>
        </w:rPr>
        <w:t>vzdelávaní</w:t>
      </w:r>
      <w:r>
        <w:rPr>
          <w:b/>
          <w:u w:val="single"/>
        </w:rPr>
        <w:t>.</w:t>
      </w:r>
    </w:p>
    <w:p w:rsidR="000F1C4E" w:rsidRDefault="000F1C4E" w:rsidP="00821654">
      <w:pPr>
        <w:jc w:val="both"/>
        <w:outlineLvl w:val="0"/>
      </w:pPr>
    </w:p>
    <w:p w:rsidR="00821654" w:rsidRDefault="00821654" w:rsidP="00821654">
      <w:pPr>
        <w:jc w:val="both"/>
        <w:outlineLvl w:val="0"/>
      </w:pPr>
      <w:r>
        <w:t>Doterajš</w:t>
      </w:r>
      <w:r w:rsidR="000F1C4E">
        <w:t>ie</w:t>
      </w:r>
      <w:r>
        <w:t xml:space="preserve"> odsek</w:t>
      </w:r>
      <w:r w:rsidR="000F1C4E">
        <w:t>y</w:t>
      </w:r>
      <w:r>
        <w:t xml:space="preserve"> 12 </w:t>
      </w:r>
      <w:r w:rsidRPr="00821654">
        <w:rPr>
          <w:b/>
          <w:u w:val="single"/>
        </w:rPr>
        <w:t>Vnútorný systém kontroly a hodnotenia detí</w:t>
      </w:r>
      <w:r w:rsidR="000F1C4E">
        <w:rPr>
          <w:b/>
          <w:u w:val="single"/>
        </w:rPr>
        <w:t xml:space="preserve"> </w:t>
      </w:r>
      <w:r w:rsidR="000F1C4E" w:rsidRPr="000F1C4E">
        <w:t xml:space="preserve">a </w:t>
      </w:r>
      <w:r w:rsidR="000F1C4E">
        <w:t xml:space="preserve">odsek 13 </w:t>
      </w:r>
      <w:r w:rsidR="000F1C4E" w:rsidRPr="000F1C4E">
        <w:rPr>
          <w:b/>
          <w:u w:val="single"/>
        </w:rPr>
        <w:t>Vnútorný systém kontroly a hodnotenia zamestnancov materskej školy</w:t>
      </w:r>
      <w:r>
        <w:rPr>
          <w:b/>
          <w:u w:val="single"/>
        </w:rPr>
        <w:t xml:space="preserve"> </w:t>
      </w:r>
      <w:r>
        <w:t>sa označuj</w:t>
      </w:r>
      <w:r w:rsidR="000F1C4E">
        <w:t>ú</w:t>
      </w:r>
      <w:r>
        <w:t xml:space="preserve"> ako odsek</w:t>
      </w:r>
      <w:r w:rsidR="000F1C4E">
        <w:t xml:space="preserve"> 10 a 11.</w:t>
      </w:r>
    </w:p>
    <w:p w:rsidR="000F1C4E" w:rsidRDefault="000F1C4E" w:rsidP="000F1C4E">
      <w:pPr>
        <w:jc w:val="both"/>
        <w:outlineLvl w:val="0"/>
      </w:pPr>
    </w:p>
    <w:p w:rsidR="000F1C4E" w:rsidRPr="000F1C4E" w:rsidRDefault="000F1C4E" w:rsidP="000F1C4E">
      <w:pPr>
        <w:jc w:val="both"/>
        <w:outlineLvl w:val="0"/>
        <w:rPr>
          <w:b/>
          <w:u w:val="single"/>
        </w:rPr>
      </w:pPr>
      <w:r w:rsidRPr="000F1C4E">
        <w:t>Vypúšťa sa odsek</w:t>
      </w:r>
      <w:r w:rsidR="008B6CF8">
        <w:t xml:space="preserve"> </w:t>
      </w:r>
      <w:r w:rsidRPr="000F1C4E">
        <w:t xml:space="preserve">14 </w:t>
      </w:r>
      <w:r w:rsidRPr="000F1C4E">
        <w:rPr>
          <w:b/>
          <w:u w:val="single"/>
        </w:rPr>
        <w:t>Požiadavky na kontinuálne vzdelávanie pedagogických a odborných zamestnancov</w:t>
      </w:r>
      <w:r w:rsidR="008B6CF8">
        <w:rPr>
          <w:b/>
          <w:u w:val="single"/>
        </w:rPr>
        <w:t>.</w:t>
      </w:r>
    </w:p>
    <w:p w:rsidR="00821654" w:rsidRDefault="00821654" w:rsidP="00815BDD">
      <w:pPr>
        <w:spacing w:line="276" w:lineRule="auto"/>
        <w:jc w:val="both"/>
        <w:rPr>
          <w:lang w:eastAsia="sk-SK"/>
        </w:rPr>
      </w:pPr>
    </w:p>
    <w:p w:rsidR="000F1C4E" w:rsidRDefault="000F1C4E" w:rsidP="00A876C3">
      <w:pPr>
        <w:jc w:val="both"/>
        <w:rPr>
          <w:lang w:eastAsia="sk-SK"/>
        </w:rPr>
      </w:pPr>
    </w:p>
    <w:p w:rsidR="008B6CF8" w:rsidRPr="00AA517F" w:rsidRDefault="008B6CF8" w:rsidP="008E425A">
      <w:pPr>
        <w:jc w:val="both"/>
      </w:pPr>
      <w:r w:rsidRPr="00AA517F">
        <w:t>Tento dodatok ku</w:t>
      </w:r>
      <w:r>
        <w:t xml:space="preserve"> </w:t>
      </w:r>
      <w:r w:rsidRPr="00AA517F">
        <w:t xml:space="preserve">Školskému </w:t>
      </w:r>
      <w:r w:rsidR="008E425A" w:rsidRPr="00CB1A71">
        <w:t xml:space="preserve">vzdelávaciemu programu „ČAROKRUH“ Materskej školy Turnianska 6, 851 07 Bratislava </w:t>
      </w:r>
      <w:r w:rsidRPr="00AA517F">
        <w:t>nadobúda účinnosť dňom 1. 9. 201</w:t>
      </w:r>
      <w:r>
        <w:t>7</w:t>
      </w:r>
    </w:p>
    <w:p w:rsidR="008B6CF8" w:rsidRDefault="008B6CF8" w:rsidP="008B6CF8"/>
    <w:p w:rsidR="008B6CF8" w:rsidRDefault="008B6CF8" w:rsidP="008B6CF8"/>
    <w:p w:rsidR="008B6CF8" w:rsidRDefault="008B6CF8" w:rsidP="008B6CF8"/>
    <w:p w:rsidR="008E425A" w:rsidRDefault="008E425A" w:rsidP="008B6CF8"/>
    <w:p w:rsidR="008E425A" w:rsidRDefault="008E425A" w:rsidP="008B6CF8"/>
    <w:p w:rsidR="008B6CF8" w:rsidRDefault="008B6CF8" w:rsidP="008B6CF8"/>
    <w:p w:rsidR="008B6CF8" w:rsidRPr="00AA517F" w:rsidRDefault="008B6CF8" w:rsidP="008B6CF8">
      <w:pPr>
        <w:ind w:left="4248" w:firstLine="708"/>
      </w:pPr>
      <w:r w:rsidRPr="00AA517F">
        <w:t>––––––––––––––––––––––</w:t>
      </w:r>
    </w:p>
    <w:p w:rsidR="008B6CF8" w:rsidRDefault="008B6CF8" w:rsidP="008B6CF8">
      <w:pPr>
        <w:ind w:left="4248" w:firstLine="708"/>
      </w:pPr>
      <w:r w:rsidRPr="00240ECE">
        <w:t>PaedDr.</w:t>
      </w:r>
      <w:r>
        <w:t xml:space="preserve"> </w:t>
      </w:r>
      <w:r w:rsidRPr="00240ECE">
        <w:t>Jana Stojkovičová</w:t>
      </w:r>
      <w:r w:rsidRPr="00AA517F">
        <w:t xml:space="preserve"> </w:t>
      </w:r>
    </w:p>
    <w:p w:rsidR="008B6CF8" w:rsidRDefault="008B6CF8" w:rsidP="008B6CF8">
      <w:pPr>
        <w:ind w:left="4248" w:firstLine="708"/>
      </w:pPr>
      <w:r>
        <w:t xml:space="preserve"> </w:t>
      </w:r>
      <w:r w:rsidRPr="00AA517F">
        <w:t>riaditeľka materskej školy</w:t>
      </w:r>
    </w:p>
    <w:p w:rsidR="00215CB4" w:rsidRPr="0046448C" w:rsidRDefault="00215CB4" w:rsidP="00A876C3">
      <w:pPr>
        <w:jc w:val="both"/>
        <w:rPr>
          <w:lang w:eastAsia="sk-SK"/>
        </w:rPr>
      </w:pPr>
      <w:r w:rsidRPr="0046448C">
        <w:rPr>
          <w:lang w:eastAsia="sk-SK"/>
        </w:rPr>
        <w:lastRenderedPageBreak/>
        <w:t>Príloha č.1</w:t>
      </w:r>
    </w:p>
    <w:tbl>
      <w:tblPr>
        <w:tblStyle w:val="Mriekatabuky"/>
        <w:tblW w:w="9638" w:type="dxa"/>
        <w:tblInd w:w="108" w:type="dxa"/>
        <w:tblLook w:val="04A0"/>
      </w:tblPr>
      <w:tblGrid>
        <w:gridCol w:w="2098"/>
        <w:gridCol w:w="7540"/>
      </w:tblGrid>
      <w:tr w:rsidR="00215CB4" w:rsidRPr="0046448C" w:rsidTr="00D83ADD">
        <w:tc>
          <w:tcPr>
            <w:tcW w:w="96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5CB4" w:rsidRPr="0046448C" w:rsidRDefault="00215CB4" w:rsidP="00215CB4">
            <w:pPr>
              <w:ind w:right="-851"/>
              <w:jc w:val="center"/>
              <w:rPr>
                <w:sz w:val="32"/>
                <w:szCs w:val="32"/>
              </w:rPr>
            </w:pPr>
            <w:r w:rsidRPr="0046448C">
              <w:rPr>
                <w:sz w:val="32"/>
                <w:szCs w:val="32"/>
              </w:rPr>
              <w:t>MŠ Turnianska č.6, 851 07 Bratislava - ČAROKRUH</w:t>
            </w:r>
          </w:p>
        </w:tc>
      </w:tr>
      <w:tr w:rsidR="0083077A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b/>
              </w:rPr>
              <w:t>Vitaj v škôlke</w:t>
            </w:r>
          </w:p>
          <w:p w:rsidR="00215CB4" w:rsidRPr="0046448C" w:rsidRDefault="00215CB4" w:rsidP="000E143D">
            <w:pPr>
              <w:ind w:right="-108"/>
            </w:pPr>
          </w:p>
        </w:tc>
        <w:tc>
          <w:tcPr>
            <w:tcW w:w="754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215CB4">
            <w:r w:rsidRPr="0046448C">
              <w:t>Obsahový celok Vitaj v škôlke je orientovaný na podporu adaptácie novoprijatých detí v materskej škole tak, aby získali pocit bezpečia, spolupatričnosti. Hrami a činnosťami má byť nápomocný k nadväzovaniu priateľských vzťahov medzi deťmi, zamestnancami. Je zameraný na pozorovanie a orientovanie sa v materskej škole a v jej blízkom okolí i na aktuálne zmeny v prírode. Celok je orientovaný aj na porozumenie, pochopenie štruktúry, hodnoty  i funkcie  rodiny na báze otvorenej citovej väzby a</w:t>
            </w:r>
            <w:r w:rsidR="00A476BB">
              <w:t> </w:t>
            </w:r>
            <w:r w:rsidRPr="0046448C">
              <w:t>komunikácie</w:t>
            </w:r>
            <w:r w:rsidR="00A476BB">
              <w:t>,</w:t>
            </w:r>
            <w:r w:rsidRPr="0046448C">
              <w:t xml:space="preserve"> ale aj na uplatňovanie porozumenia úcty k starším ľuďom prezentovanú vlastnými skúsenosťami. Aktívnou tvorbou pravidiel spolužitia a komunikácie byť nápomocný k priateľskému  spolužitiu v každodennom živote v materskej škole.</w:t>
            </w:r>
          </w:p>
        </w:tc>
      </w:tr>
      <w:tr w:rsidR="0083077A" w:rsidRPr="0046448C" w:rsidTr="008B4F32">
        <w:trPr>
          <w:trHeight w:val="567"/>
        </w:trPr>
        <w:tc>
          <w:tcPr>
            <w:tcW w:w="209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bottom"/>
          </w:tcPr>
          <w:p w:rsidR="00215CB4" w:rsidRPr="0046448C" w:rsidRDefault="00215CB4" w:rsidP="00D83AD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D83ADD">
            <w:pPr>
              <w:ind w:right="-851"/>
            </w:pPr>
          </w:p>
        </w:tc>
        <w:tc>
          <w:tcPr>
            <w:tcW w:w="754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DC36AB">
            <w:pPr>
              <w:ind w:right="-108"/>
            </w:pPr>
            <w:r w:rsidRPr="0046448C">
              <w:t>materská škola, okolie materskej školy ( blízke i širšie),  rodina, star</w:t>
            </w:r>
            <w:r w:rsidR="00DC36AB">
              <w:t>í</w:t>
            </w:r>
            <w:r w:rsidRPr="0046448C">
              <w:t xml:space="preserve"> rodičia, práca, povolania, činnosti, moja obľúbená hračka,  </w:t>
            </w:r>
          </w:p>
        </w:tc>
      </w:tr>
      <w:tr w:rsidR="0083077A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b/>
              </w:rPr>
              <w:t>Jeseň pani bohatá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r w:rsidRPr="0046448C">
              <w:t xml:space="preserve">Obsahový celok Jeseň pani bohatá je zameraný na rozvoj kapacity vnímania konštantných rytmov prírody. Celok poskytuje možnosti pre bádanie a experimentovanie s postojom prirodzenej zvedavosti identifikovaním významných charakteristík jesennej prírody /plody, stromy, starostlivosť o ne/ a zároveň pre konanie a autonómnejšie  pôsobenie detí v aktivitách využívaním všetkých foriem komunikácie i matematického myslenia. Ťažiskom sú </w:t>
            </w:r>
            <w:proofErr w:type="spellStart"/>
            <w:r w:rsidRPr="0046448C">
              <w:t>umelecko</w:t>
            </w:r>
            <w:proofErr w:type="spellEnd"/>
            <w:r w:rsidRPr="0046448C">
              <w:t xml:space="preserve"> – expresívne hry, činnosti a vyššie spomínané bádanie a experimentovanie s prezentáciou osobne prežitej reality.</w:t>
            </w:r>
          </w:p>
        </w:tc>
      </w:tr>
      <w:tr w:rsidR="0083077A" w:rsidRPr="0046448C" w:rsidTr="008B4F32">
        <w:trPr>
          <w:trHeight w:val="567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bottom"/>
          </w:tcPr>
          <w:p w:rsidR="00215CB4" w:rsidRPr="0046448C" w:rsidRDefault="00215CB4" w:rsidP="00D83AD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D83AD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ind w:right="-108"/>
            </w:pPr>
            <w:r w:rsidRPr="0046448C">
              <w:t>Charakteristické znaky jesene, dary zeme, rastliny a ich plodin</w:t>
            </w:r>
            <w:r w:rsidR="00D83ADD" w:rsidRPr="0046448C">
              <w:t xml:space="preserve">y, život stromu, farby jesene, </w:t>
            </w:r>
            <w:proofErr w:type="spellStart"/>
            <w:r w:rsidR="00D83ADD" w:rsidRPr="0046448C">
              <w:t>J</w:t>
            </w:r>
            <w:r w:rsidRPr="0046448C">
              <w:t>eseníček</w:t>
            </w:r>
            <w:proofErr w:type="spellEnd"/>
            <w:r w:rsidRPr="0046448C">
              <w:t>,</w:t>
            </w:r>
          </w:p>
        </w:tc>
      </w:tr>
      <w:tr w:rsidR="0083077A" w:rsidRPr="0046448C" w:rsidTr="0046448C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i/>
              </w:rPr>
              <w:t>Téma:</w:t>
            </w:r>
            <w:r w:rsidRPr="0046448C">
              <w:t xml:space="preserve">  </w:t>
            </w:r>
          </w:p>
          <w:p w:rsidR="00215CB4" w:rsidRPr="0046448C" w:rsidRDefault="00215CB4" w:rsidP="000E143D">
            <w:pPr>
              <w:ind w:right="-108"/>
              <w:rPr>
                <w:b/>
              </w:rPr>
            </w:pPr>
            <w:r w:rsidRPr="0046448C">
              <w:rPr>
                <w:b/>
              </w:rPr>
              <w:t>Ja som človek,</w:t>
            </w:r>
          </w:p>
          <w:p w:rsidR="00215CB4" w:rsidRPr="0046448C" w:rsidRDefault="00215CB4" w:rsidP="000E143D">
            <w:pPr>
              <w:ind w:right="-108"/>
              <w:rPr>
                <w:b/>
              </w:rPr>
            </w:pPr>
            <w:r w:rsidRPr="0046448C">
              <w:rPr>
                <w:b/>
              </w:rPr>
              <w:t xml:space="preserve"> ty si človek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46448C">
              <w:rPr>
                <w:rFonts w:ascii="Times New Roman" w:hAnsi="Times New Roman"/>
                <w:sz w:val="24"/>
                <w:szCs w:val="24"/>
              </w:rPr>
              <w:t xml:space="preserve">V obsahovom celku Ja som človek, ty si človek sme sa upriamili na skvalitnenie </w:t>
            </w:r>
            <w:proofErr w:type="spellStart"/>
            <w:r w:rsidRPr="0046448C">
              <w:rPr>
                <w:rFonts w:ascii="Times New Roman" w:hAnsi="Times New Roman"/>
                <w:sz w:val="24"/>
                <w:szCs w:val="24"/>
              </w:rPr>
              <w:t>somaticko</w:t>
            </w:r>
            <w:proofErr w:type="spellEnd"/>
            <w:r w:rsidRPr="0046448C">
              <w:rPr>
                <w:rFonts w:ascii="Times New Roman" w:hAnsi="Times New Roman"/>
                <w:sz w:val="24"/>
                <w:szCs w:val="24"/>
              </w:rPr>
              <w:t xml:space="preserve"> – motorického rozvoja prostredníctvom reči tela. Deti vedieme k porozumeniu a chápaniu základných poznatkov o ľudskom tele a princípoch jeho fungovania  pre udržanie zdravia a zdravého spôsobu života, k starostlivosti o svoje vlastné zdravie prostredníctvom zdravej výživy. Celok poskytuje deťom m</w:t>
            </w:r>
            <w:r w:rsidR="00A476BB">
              <w:rPr>
                <w:rFonts w:ascii="Times New Roman" w:hAnsi="Times New Roman"/>
                <w:sz w:val="24"/>
                <w:szCs w:val="24"/>
              </w:rPr>
              <w:t xml:space="preserve">ožnosti pre rozvíjanie tvorivej, </w:t>
            </w:r>
            <w:r w:rsidRPr="0046448C">
              <w:rPr>
                <w:rFonts w:ascii="Times New Roman" w:hAnsi="Times New Roman"/>
                <w:sz w:val="24"/>
                <w:szCs w:val="24"/>
              </w:rPr>
              <w:t>produktívnej a expresívnej kapacity cez využívanie rozmanitých komunikačných prostriedkov.</w:t>
            </w:r>
          </w:p>
        </w:tc>
      </w:tr>
      <w:tr w:rsidR="0083077A" w:rsidRPr="0046448C" w:rsidTr="0046448C">
        <w:trPr>
          <w:trHeight w:val="567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BF8F" w:themeFill="accent6" w:themeFillTint="99"/>
            <w:vAlign w:val="bottom"/>
          </w:tcPr>
          <w:p w:rsidR="00215CB4" w:rsidRPr="0046448C" w:rsidRDefault="00215CB4" w:rsidP="00D83AD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D83AD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</w:tcPr>
          <w:p w:rsidR="00215CB4" w:rsidRPr="0046448C" w:rsidRDefault="00215CB4" w:rsidP="000E143D">
            <w:pPr>
              <w:ind w:right="-108"/>
            </w:pPr>
            <w:r w:rsidRPr="0046448C">
              <w:t>Ja a moje telo, čo dokážu naše zmysly, ochrana zdravia, zdravie a choroba, ľudská postava, obrazy a výtvarná komunikácia,</w:t>
            </w:r>
          </w:p>
        </w:tc>
      </w:tr>
      <w:tr w:rsidR="0083077A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i/>
              </w:rPr>
              <w:t>Téma:</w:t>
            </w:r>
            <w:r w:rsidRPr="0046448C">
              <w:t xml:space="preserve">  </w:t>
            </w: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b/>
              </w:rPr>
              <w:t>Vianoce sú keď...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DC603B" w:rsidP="000E143D">
            <w:pPr>
              <w:pStyle w:val="Bezriadkovani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Obsahový celok Vianoce sú keď...  </w:t>
            </w:r>
            <w:r w:rsidR="00215CB4" w:rsidRPr="0046448C">
              <w:rPr>
                <w:rFonts w:ascii="Times New Roman" w:hAnsi="Times New Roman"/>
              </w:rPr>
              <w:t xml:space="preserve">je orientovaný na porozumenie významu sviatku  a podporovanie </w:t>
            </w:r>
            <w:proofErr w:type="spellStart"/>
            <w:r w:rsidR="00215CB4" w:rsidRPr="0046448C">
              <w:rPr>
                <w:rFonts w:ascii="Times New Roman" w:hAnsi="Times New Roman"/>
              </w:rPr>
              <w:t>spolupreciťovania</w:t>
            </w:r>
            <w:proofErr w:type="spellEnd"/>
            <w:r w:rsidR="00215CB4" w:rsidRPr="0046448C">
              <w:rPr>
                <w:rFonts w:ascii="Times New Roman" w:hAnsi="Times New Roman"/>
              </w:rPr>
              <w:t xml:space="preserve"> a </w:t>
            </w:r>
            <w:proofErr w:type="spellStart"/>
            <w:r w:rsidR="00215CB4" w:rsidRPr="0046448C">
              <w:rPr>
                <w:rFonts w:ascii="Times New Roman" w:hAnsi="Times New Roman"/>
              </w:rPr>
              <w:t>spoluprežívania</w:t>
            </w:r>
            <w:proofErr w:type="spellEnd"/>
            <w:r w:rsidR="00215CB4" w:rsidRPr="0046448C">
              <w:rPr>
                <w:rFonts w:ascii="Times New Roman" w:hAnsi="Times New Roman"/>
              </w:rPr>
              <w:t xml:space="preserve"> momentov radosti spolu s ostatnými deťmi</w:t>
            </w:r>
            <w:r>
              <w:rPr>
                <w:rFonts w:ascii="Times New Roman" w:hAnsi="Times New Roman"/>
              </w:rPr>
              <w:t>,</w:t>
            </w:r>
            <w:r w:rsidR="00215CB4" w:rsidRPr="0046448C">
              <w:rPr>
                <w:rFonts w:ascii="Times New Roman" w:hAnsi="Times New Roman"/>
              </w:rPr>
              <w:t xml:space="preserve"> ale aj s rodičmi a hľadaním prepojenia medzi veselosťou, radosťou, úprimnosťou, vážnosťou i zábavou. Celok  poskytuje deťom možnosti oboznámenia sa s tradíciami, zvykmi a systémom hodnôt spoločnosti a rodiny, s právami dieťaťa formou príbehov, zážitkovým učením, umelecko-expresívnymi hrami a prezentovaním vlastných skúseností.</w:t>
            </w:r>
          </w:p>
        </w:tc>
      </w:tr>
      <w:tr w:rsidR="0083077A" w:rsidRPr="0046448C" w:rsidTr="008B4F32">
        <w:trPr>
          <w:trHeight w:val="340"/>
        </w:trPr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C56E36">
            <w:pPr>
              <w:ind w:right="-851"/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</w:pPr>
            <w:r w:rsidRPr="0046448C">
              <w:t>Mikuláš, advent, potraviny- zdravá výživa, vôňa Vianoc – tvorivé dielne,</w:t>
            </w:r>
          </w:p>
        </w:tc>
      </w:tr>
    </w:tbl>
    <w:p w:rsidR="005D21A5" w:rsidRDefault="005D21A5"/>
    <w:p w:rsidR="005D21A5" w:rsidRDefault="005D21A5"/>
    <w:p w:rsidR="005D21A5" w:rsidRDefault="005D21A5"/>
    <w:p w:rsidR="005D21A5" w:rsidRDefault="005D21A5"/>
    <w:p w:rsidR="005D21A5" w:rsidRDefault="005D21A5"/>
    <w:p w:rsidR="005D21A5" w:rsidRDefault="005D21A5"/>
    <w:p w:rsidR="005D21A5" w:rsidRDefault="005D21A5"/>
    <w:tbl>
      <w:tblPr>
        <w:tblStyle w:val="Mriekatabuky"/>
        <w:tblW w:w="9638" w:type="dxa"/>
        <w:tblInd w:w="108" w:type="dxa"/>
        <w:tblLook w:val="04A0"/>
      </w:tblPr>
      <w:tblGrid>
        <w:gridCol w:w="2098"/>
        <w:gridCol w:w="7540"/>
      </w:tblGrid>
      <w:tr w:rsidR="0083077A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b/>
              </w:rPr>
              <w:t>Zimné hry a radovánky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DC603B" w:rsidRDefault="00DC603B" w:rsidP="000E143D">
            <w:pPr>
              <w:pStyle w:val="Bezriadkovania"/>
              <w:rPr>
                <w:rFonts w:ascii="Times New Roman" w:hAnsi="Times New Roman"/>
              </w:rPr>
            </w:pPr>
          </w:p>
          <w:p w:rsidR="00215CB4" w:rsidRPr="0046448C" w:rsidRDefault="00215CB4" w:rsidP="000E143D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Zimné hry a radovánky  je upriamený na pochopenie fyzikálnych a prírodných javov v zimnom období, na rozvíjanie vzťahu k obklopujúcemu prírodnému prostrediu / rastliny,  živočíchy/ a pre utváranie základov environmentálneho myslenia. Pri pozorovaní, bádaní, experimentovaní využívame jazyk a komunikáciu  vo všetkých jej podobách. Utvárame pozitívny vzťah k pohybu na čerstvom vzduchu prostredníctvom hier a</w:t>
            </w:r>
            <w:r w:rsidR="00DC603B">
              <w:rPr>
                <w:rFonts w:ascii="Times New Roman" w:hAnsi="Times New Roman"/>
              </w:rPr>
              <w:t> </w:t>
            </w:r>
            <w:r w:rsidRPr="0046448C">
              <w:rPr>
                <w:rFonts w:ascii="Times New Roman" w:hAnsi="Times New Roman"/>
              </w:rPr>
              <w:t>športov</w:t>
            </w:r>
            <w:r w:rsidR="00DC603B">
              <w:rPr>
                <w:rFonts w:ascii="Times New Roman" w:hAnsi="Times New Roman"/>
              </w:rPr>
              <w:t>,</w:t>
            </w:r>
            <w:r w:rsidRPr="0046448C">
              <w:rPr>
                <w:rFonts w:ascii="Times New Roman" w:hAnsi="Times New Roman"/>
              </w:rPr>
              <w:t xml:space="preserve"> čím si zabezpečujú a udržiavajú zdravý životný štýl.</w:t>
            </w:r>
          </w:p>
        </w:tc>
      </w:tr>
      <w:tr w:rsidR="0083077A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C56E36">
            <w:pPr>
              <w:ind w:right="-851"/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</w:pPr>
            <w:r w:rsidRPr="0046448C">
              <w:t>Charakteristické znaky zimy, zvieratá v zime, stopy zvierat , zimné športy,</w:t>
            </w:r>
          </w:p>
        </w:tc>
      </w:tr>
      <w:tr w:rsidR="00D83ADD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108"/>
              <w:rPr>
                <w:b/>
              </w:rPr>
            </w:pPr>
            <w:r w:rsidRPr="0046448C">
              <w:rPr>
                <w:i/>
              </w:rPr>
              <w:t>Téma</w:t>
            </w:r>
            <w:r w:rsidRPr="0046448C">
              <w:rPr>
                <w:b/>
                <w:i/>
              </w:rPr>
              <w:t>:</w:t>
            </w:r>
            <w:r w:rsidRPr="0046448C">
              <w:rPr>
                <w:b/>
              </w:rPr>
              <w:t xml:space="preserve"> </w:t>
            </w: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b/>
              </w:rPr>
              <w:t xml:space="preserve">Keď sa povie vlasť 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 Keď sa povie vlasť je orientovaný na stimulovanie poznávania vesmíru, Zeme, svojej vlasti, na uvedomenie si symbolov v živote človeka, orientáciu v okolí a komunikáciu pomocou symbolov. Porozumenie pojmu vesmír, vlasť, symbolom Slovenska, preukazovanie rešpektu a úcty voči sebe samému i iným, skvalitňovanie poznatkov, postojov a hodnôt pr</w:t>
            </w:r>
            <w:r w:rsidR="00DC603B">
              <w:rPr>
                <w:rFonts w:ascii="Times New Roman" w:hAnsi="Times New Roman"/>
              </w:rPr>
              <w:t>ostredníctvom vlastnej aktivity</w:t>
            </w:r>
            <w:r w:rsidRPr="0046448C">
              <w:rPr>
                <w:rFonts w:ascii="Times New Roman" w:hAnsi="Times New Roman"/>
              </w:rPr>
              <w:t>, hrami a nachádzaním riešení v krízových situáciách.</w:t>
            </w:r>
          </w:p>
        </w:tc>
      </w:tr>
      <w:tr w:rsidR="00D83ADD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215CB4" w:rsidRPr="0046448C" w:rsidRDefault="00215CB4" w:rsidP="000E143D">
            <w:pPr>
              <w:ind w:right="-851"/>
            </w:pPr>
            <w:r w:rsidRPr="0046448C">
              <w:t>fašiangový karneval, vesmír, moje mesto, štát – história (stavby, konštrukcie, symboly),</w:t>
            </w:r>
          </w:p>
        </w:tc>
      </w:tr>
      <w:tr w:rsidR="00D83ADD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108"/>
              <w:rPr>
                <w:i/>
              </w:rPr>
            </w:pPr>
            <w:r w:rsidRPr="0046448C">
              <w:rPr>
                <w:i/>
              </w:rPr>
              <w:t>Téma:</w:t>
            </w:r>
          </w:p>
          <w:p w:rsidR="00215CB4" w:rsidRPr="0046448C" w:rsidRDefault="00215CB4" w:rsidP="000E143D">
            <w:pPr>
              <w:ind w:right="-108"/>
              <w:rPr>
                <w:b/>
              </w:rPr>
            </w:pPr>
            <w:r w:rsidRPr="0046448C">
              <w:t xml:space="preserve"> </w:t>
            </w:r>
            <w:r w:rsidRPr="0046448C">
              <w:rPr>
                <w:b/>
              </w:rPr>
              <w:t>Múdrosť,</w:t>
            </w:r>
          </w:p>
          <w:p w:rsidR="008B4F32" w:rsidRDefault="00215CB4" w:rsidP="000E143D">
            <w:pPr>
              <w:ind w:right="-108"/>
              <w:rPr>
                <w:b/>
              </w:rPr>
            </w:pPr>
            <w:r w:rsidRPr="0046448C">
              <w:rPr>
                <w:b/>
              </w:rPr>
              <w:t xml:space="preserve"> múdrosť  </w:t>
            </w:r>
          </w:p>
          <w:p w:rsidR="00215CB4" w:rsidRPr="0046448C" w:rsidRDefault="00215CB4" w:rsidP="008B4F32">
            <w:pPr>
              <w:ind w:right="-108"/>
              <w:rPr>
                <w:b/>
              </w:rPr>
            </w:pPr>
            <w:r w:rsidRPr="0046448C">
              <w:rPr>
                <w:b/>
              </w:rPr>
              <w:t>odkiaľ si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Múdrosť, múdrosť odkiaľ si je zameraný na možnosti skúmania, bádania i skvalitňovania a nastoleného problému tak, aby deti mohli svoje poznatky uplatňovať, rozvíjať a skvalitňovať, zdôvodňovať významy a produkovať rôzne vysvetlenia reality písanej a hovorenej reči. Smerujeme k rozvíjaniu kultivovaného estetického a umeleckého prejavu detí prostredníctvom umeleckého sebavyjadrenia a citlivého prežívania umenia v akejkoľvek podobe hľadaním a uvedomovaním si vlastného tvorivého potenciálu.</w:t>
            </w:r>
          </w:p>
        </w:tc>
      </w:tr>
      <w:tr w:rsidR="00D83ADD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108"/>
            </w:pPr>
            <w:r w:rsidRPr="0046448C">
              <w:t>Kniha ako veda, kniha ako kamarátka, svet informácií, technika vôkol nás, materiály a ich vlastnosti, doprava a bezpečnosť na ceste, mesiac úcty k starším,</w:t>
            </w:r>
          </w:p>
        </w:tc>
      </w:tr>
      <w:tr w:rsidR="00D83ADD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</w:pPr>
          </w:p>
          <w:p w:rsidR="00D83ADD" w:rsidRPr="0046448C" w:rsidRDefault="00215CB4" w:rsidP="000E143D">
            <w:pPr>
              <w:ind w:right="-851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b/>
              </w:rPr>
              <w:t>Jarné variácie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DC603B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Jarné variácie je orientovaný na identifikovanie významných charakteristík jarnej prírody a veľkonočných sviatkov.  Upriamuje pozornosť na  priamu skúsenosť detí  a na vytváranie zmysluplného poznania prírody a jej ochrany cez vyjadrovanie aktuálnych predstáv o zmenách v rastlinnej a živočíšnej ríši . Ťažiskom sú umelecko-expresívne hry a činnosti, skúmanie, bádanie a experimenty detí, pri ktorých prežívajú vyššie city a využívajú vyššie poznávacie procesy . Celok je  zameraný aj na spoznávanie času, na zistenia</w:t>
            </w:r>
            <w:r w:rsidR="00DC603B">
              <w:rPr>
                <w:rFonts w:ascii="Times New Roman" w:hAnsi="Times New Roman"/>
              </w:rPr>
              <w:t xml:space="preserve">, </w:t>
            </w:r>
            <w:r w:rsidRPr="0046448C">
              <w:rPr>
                <w:rFonts w:ascii="Times New Roman" w:hAnsi="Times New Roman"/>
              </w:rPr>
              <w:t xml:space="preserve">že čas sa nikdy nedá a nemôže zastaviť – zápis do základnej školy. </w:t>
            </w:r>
          </w:p>
        </w:tc>
      </w:tr>
      <w:tr w:rsidR="00D83ADD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108"/>
            </w:pPr>
            <w:r w:rsidRPr="0046448C">
              <w:t>Zápis detí do ZŠ, charakteristické znaky jari, jarné kvety, Veľká noc, deň Zeme, čistá voda, čistý vzduch, separácia surovín,</w:t>
            </w:r>
          </w:p>
        </w:tc>
      </w:tr>
      <w:tr w:rsidR="00D83ADD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215CB4" w:rsidP="000E143D">
            <w:pPr>
              <w:ind w:right="-108"/>
            </w:pPr>
            <w:r w:rsidRPr="0046448C">
              <w:rPr>
                <w:b/>
              </w:rPr>
              <w:t>Ja som malý remeselník</w:t>
            </w: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Ja som malý remeselník je zameraný na oboznamovanie sa s remeslami ktoré boli v minulosti potrebné k bežnému životu ako aj s povolaniami v súčasnosti.  Zameriava sa na rozvíjanie základného  elementárneho technického premýšľania</w:t>
            </w:r>
            <w:r w:rsidR="00514642">
              <w:rPr>
                <w:rFonts w:ascii="Times New Roman" w:hAnsi="Times New Roman"/>
              </w:rPr>
              <w:t>,</w:t>
            </w:r>
            <w:r w:rsidRPr="0046448C">
              <w:rPr>
                <w:rFonts w:ascii="Times New Roman" w:hAnsi="Times New Roman"/>
              </w:rPr>
              <w:t xml:space="preserve"> ako aj riešením technologických a konštrukčných úloh, tak aby každé dieťa malo možnosť prakticky si rozvíjať zručnosti. Všetky činnosti smerujú k spoločnému zážitku a nesú sa v atmosfére sviatku Deň matiek.</w:t>
            </w:r>
          </w:p>
        </w:tc>
      </w:tr>
      <w:tr w:rsidR="00D83ADD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C56E36">
            <w:pPr>
              <w:ind w:right="-851"/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215CB4" w:rsidRPr="0046448C" w:rsidRDefault="00215CB4" w:rsidP="000E143D">
            <w:pPr>
              <w:ind w:right="-851"/>
            </w:pPr>
            <w:r w:rsidRPr="0046448C">
              <w:t xml:space="preserve">Práca v súčasnosti, práca v minulosti – remeslá, Deň matiek, </w:t>
            </w:r>
          </w:p>
        </w:tc>
      </w:tr>
      <w:tr w:rsidR="00D83ADD" w:rsidRPr="0046448C" w:rsidTr="008B4F32">
        <w:tc>
          <w:tcPr>
            <w:tcW w:w="209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:rsidR="00215CB4" w:rsidRPr="0046448C" w:rsidRDefault="00215CB4" w:rsidP="000E143D">
            <w:pPr>
              <w:ind w:right="-851"/>
            </w:pPr>
          </w:p>
          <w:p w:rsidR="00215CB4" w:rsidRPr="0046448C" w:rsidRDefault="00215CB4" w:rsidP="000E143D">
            <w:pPr>
              <w:ind w:right="-851"/>
            </w:pPr>
            <w:r w:rsidRPr="0046448C">
              <w:rPr>
                <w:i/>
              </w:rPr>
              <w:t>Téma:</w:t>
            </w:r>
            <w:r w:rsidRPr="0046448C">
              <w:t xml:space="preserve"> </w:t>
            </w:r>
          </w:p>
          <w:p w:rsidR="00215CB4" w:rsidRPr="0046448C" w:rsidRDefault="0046448C" w:rsidP="000E143D">
            <w:pPr>
              <w:ind w:right="-851"/>
            </w:pPr>
            <w:r w:rsidRPr="0046448C">
              <w:rPr>
                <w:b/>
              </w:rPr>
              <w:t>Leto</w:t>
            </w:r>
            <w:r>
              <w:rPr>
                <w:b/>
              </w:rPr>
              <w:t xml:space="preserve"> </w:t>
            </w:r>
            <w:r w:rsidRPr="0046448C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46448C">
              <w:rPr>
                <w:b/>
              </w:rPr>
              <w:t>čas</w:t>
            </w:r>
            <w:r w:rsidR="00215CB4" w:rsidRPr="0046448C">
              <w:rPr>
                <w:b/>
              </w:rPr>
              <w:t xml:space="preserve"> plynie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215CB4" w:rsidRPr="0046448C" w:rsidRDefault="00215CB4" w:rsidP="00514642">
            <w:pPr>
              <w:pStyle w:val="Bezriadkovania"/>
              <w:rPr>
                <w:rFonts w:ascii="Times New Roman" w:hAnsi="Times New Roman"/>
              </w:rPr>
            </w:pPr>
            <w:r w:rsidRPr="0046448C">
              <w:rPr>
                <w:rFonts w:ascii="Times New Roman" w:hAnsi="Times New Roman"/>
              </w:rPr>
              <w:t>Obsahový celok Leto, čas plynie  je orientovaný na  deti s cieľom pripraviť ich na život v spoločnosti v duchu porozumenia, tolerancie a priateľstva medzi deťmi a ľuďmi nielen v</w:t>
            </w:r>
            <w:r w:rsidR="00514642">
              <w:rPr>
                <w:rFonts w:ascii="Times New Roman" w:hAnsi="Times New Roman"/>
              </w:rPr>
              <w:t> </w:t>
            </w:r>
            <w:r w:rsidRPr="0046448C">
              <w:rPr>
                <w:rFonts w:ascii="Times New Roman" w:hAnsi="Times New Roman"/>
              </w:rPr>
              <w:t>krajine</w:t>
            </w:r>
            <w:r w:rsidR="00514642">
              <w:rPr>
                <w:rFonts w:ascii="Times New Roman" w:hAnsi="Times New Roman"/>
              </w:rPr>
              <w:t>,</w:t>
            </w:r>
            <w:r w:rsidRPr="0046448C">
              <w:rPr>
                <w:rFonts w:ascii="Times New Roman" w:hAnsi="Times New Roman"/>
              </w:rPr>
              <w:t xml:space="preserve"> v ktorej sa narodili</w:t>
            </w:r>
            <w:r w:rsidR="00514642">
              <w:rPr>
                <w:rFonts w:ascii="Times New Roman" w:hAnsi="Times New Roman"/>
              </w:rPr>
              <w:t>,</w:t>
            </w:r>
            <w:r w:rsidRPr="0046448C">
              <w:rPr>
                <w:rFonts w:ascii="Times New Roman" w:hAnsi="Times New Roman"/>
              </w:rPr>
              <w:t xml:space="preserve"> ale</w:t>
            </w:r>
            <w:r w:rsidR="00514642">
              <w:rPr>
                <w:rFonts w:ascii="Times New Roman" w:hAnsi="Times New Roman"/>
              </w:rPr>
              <w:t xml:space="preserve"> aj</w:t>
            </w:r>
            <w:r w:rsidRPr="0046448C">
              <w:rPr>
                <w:rFonts w:ascii="Times New Roman" w:hAnsi="Times New Roman"/>
              </w:rPr>
              <w:t xml:space="preserve"> medzi národmi v celom svete bez predsudkov náboženských, raso</w:t>
            </w:r>
            <w:r w:rsidR="00514642">
              <w:rPr>
                <w:rFonts w:ascii="Times New Roman" w:hAnsi="Times New Roman"/>
              </w:rPr>
              <w:t>vých.... Spoznávanie svetadielov</w:t>
            </w:r>
            <w:r w:rsidRPr="0046448C">
              <w:rPr>
                <w:rFonts w:ascii="Times New Roman" w:hAnsi="Times New Roman"/>
              </w:rPr>
              <w:t>, ľudí a ich kultúry, prírody, vytvára pri</w:t>
            </w:r>
            <w:r w:rsidR="00514642">
              <w:rPr>
                <w:rFonts w:ascii="Times New Roman" w:hAnsi="Times New Roman"/>
              </w:rPr>
              <w:t xml:space="preserve">estor  pre učenie sa zážitkom, </w:t>
            </w:r>
            <w:r w:rsidRPr="0046448C">
              <w:rPr>
                <w:rFonts w:ascii="Times New Roman" w:hAnsi="Times New Roman"/>
              </w:rPr>
              <w:t>poznávacími aktivitami prezentujúcimi symboly, históriu a krásu pomyselne navštívenej krajiny.</w:t>
            </w:r>
          </w:p>
        </w:tc>
      </w:tr>
      <w:tr w:rsidR="00D83ADD" w:rsidRPr="0046448C" w:rsidTr="008B4F32">
        <w:tc>
          <w:tcPr>
            <w:tcW w:w="20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215CB4" w:rsidRPr="0046448C" w:rsidRDefault="00215CB4" w:rsidP="000E143D">
            <w:pPr>
              <w:ind w:right="-851"/>
              <w:rPr>
                <w:i/>
              </w:rPr>
            </w:pPr>
            <w:proofErr w:type="spellStart"/>
            <w:r w:rsidRPr="0046448C">
              <w:rPr>
                <w:i/>
              </w:rPr>
              <w:t>Podtémy</w:t>
            </w:r>
            <w:proofErr w:type="spellEnd"/>
            <w:r w:rsidRPr="0046448C">
              <w:rPr>
                <w:i/>
              </w:rPr>
              <w:t>:</w:t>
            </w:r>
          </w:p>
          <w:p w:rsidR="00215CB4" w:rsidRPr="0046448C" w:rsidRDefault="00215CB4" w:rsidP="000E143D">
            <w:pPr>
              <w:ind w:right="-851"/>
            </w:pPr>
          </w:p>
        </w:tc>
        <w:tc>
          <w:tcPr>
            <w:tcW w:w="75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215CB4" w:rsidRPr="0046448C" w:rsidRDefault="00215CB4" w:rsidP="000E143D">
            <w:pPr>
              <w:ind w:right="-108"/>
            </w:pPr>
            <w:r w:rsidRPr="0046448C">
              <w:t>MDD- týždeň detských radostí, svetadiely – cestujeme okolo sveta, hmyz, lúčne a záhradné kvety, exotické zvieratá v prírode i v zoo, príroda okolo vodných tokov, charakteristické znaky leta.</w:t>
            </w:r>
          </w:p>
        </w:tc>
      </w:tr>
    </w:tbl>
    <w:p w:rsidR="00370F6A" w:rsidRPr="0046448C" w:rsidRDefault="00370F6A" w:rsidP="00370F6A">
      <w:pPr>
        <w:jc w:val="both"/>
        <w:rPr>
          <w:lang w:eastAsia="sk-SK"/>
        </w:rPr>
      </w:pPr>
      <w:r w:rsidRPr="0046448C">
        <w:rPr>
          <w:lang w:eastAsia="sk-SK"/>
        </w:rPr>
        <w:lastRenderedPageBreak/>
        <w:t>Príloha č.</w:t>
      </w:r>
      <w:r>
        <w:rPr>
          <w:lang w:eastAsia="sk-SK"/>
        </w:rPr>
        <w:t>2</w:t>
      </w:r>
    </w:p>
    <w:p w:rsidR="00370F6A" w:rsidRPr="0046448C" w:rsidRDefault="00370F6A" w:rsidP="00370F6A">
      <w:pPr>
        <w:pStyle w:val="Nadpis1"/>
        <w:spacing w:before="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Odporúčané stratégie</w:t>
      </w:r>
      <w:r w:rsidRPr="0046448C">
        <w:rPr>
          <w:rFonts w:ascii="Times New Roman" w:hAnsi="Times New Roman"/>
          <w:sz w:val="24"/>
          <w:szCs w:val="24"/>
          <w:u w:val="single"/>
        </w:rPr>
        <w:t xml:space="preserve">, metódy a organizačné formy výchovy a vzdelávania </w:t>
      </w:r>
    </w:p>
    <w:p w:rsidR="00370F6A" w:rsidRDefault="00370F6A" w:rsidP="00370F6A">
      <w:pPr>
        <w:ind w:left="720"/>
        <w:jc w:val="both"/>
        <w:rPr>
          <w:b/>
          <w:u w:val="single"/>
        </w:rPr>
      </w:pPr>
    </w:p>
    <w:p w:rsidR="00A06316" w:rsidRPr="0046448C" w:rsidRDefault="00A06316" w:rsidP="00A06316">
      <w:pPr>
        <w:pStyle w:val="Odsekzoznamu"/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448C">
        <w:rPr>
          <w:rFonts w:ascii="Times New Roman" w:hAnsi="Times New Roman"/>
          <w:sz w:val="24"/>
          <w:szCs w:val="24"/>
        </w:rPr>
        <w:t>Aktívny spôsob učenia sa je hlavnou cestou na získanie kompetencií a pre dieťa predškolského veku takéto učenie sa poskytuje najmä hra a zážitkové učenie. Hra a zážitkové učenie sú vo výučbovom kontinuu hlavnými (nie však jedinými) didaktickými a učebnými nástrojmi.</w:t>
      </w:r>
      <w:r w:rsidRPr="0046448C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46448C">
        <w:rPr>
          <w:rFonts w:ascii="Times New Roman" w:hAnsi="Times New Roman"/>
          <w:sz w:val="24"/>
          <w:szCs w:val="24"/>
          <w:lang w:eastAsia="sk-SK"/>
        </w:rPr>
        <w:t>Učiteľky bud</w:t>
      </w:r>
      <w:r w:rsidR="00E976DF" w:rsidRPr="0046448C">
        <w:rPr>
          <w:rFonts w:ascii="Times New Roman" w:hAnsi="Times New Roman"/>
          <w:sz w:val="24"/>
          <w:szCs w:val="24"/>
          <w:lang w:eastAsia="sk-SK"/>
        </w:rPr>
        <w:t xml:space="preserve">ú využívať i tieto stratégie: </w:t>
      </w:r>
      <w:proofErr w:type="spellStart"/>
      <w:r w:rsidRPr="0046448C">
        <w:rPr>
          <w:rFonts w:ascii="Times New Roman" w:hAnsi="Times New Roman"/>
          <w:sz w:val="24"/>
          <w:szCs w:val="24"/>
          <w:lang w:eastAsia="sk-SK"/>
        </w:rPr>
        <w:t>kolaboratívne</w:t>
      </w:r>
      <w:proofErr w:type="spellEnd"/>
      <w:r w:rsidRPr="0046448C">
        <w:rPr>
          <w:rFonts w:ascii="Times New Roman" w:hAnsi="Times New Roman"/>
          <w:sz w:val="24"/>
          <w:szCs w:val="24"/>
          <w:lang w:eastAsia="sk-SK"/>
        </w:rPr>
        <w:t xml:space="preserve"> a kooperatívne učenie, využitie exteriéru (</w:t>
      </w:r>
      <w:r w:rsidRPr="0046448C">
        <w:rPr>
          <w:rFonts w:ascii="Times New Roman" w:hAnsi="Times New Roman"/>
          <w:i/>
          <w:iCs/>
          <w:sz w:val="24"/>
          <w:szCs w:val="24"/>
          <w:lang w:eastAsia="sk-SK"/>
        </w:rPr>
        <w:t>školský dvor, blízke okolie</w:t>
      </w:r>
      <w:r w:rsidRPr="0046448C">
        <w:rPr>
          <w:rFonts w:ascii="Times New Roman" w:hAnsi="Times New Roman"/>
          <w:sz w:val="24"/>
          <w:szCs w:val="24"/>
          <w:lang w:eastAsia="sk-SK"/>
        </w:rPr>
        <w:t>) ako edukačného prostredia MŠ.</w:t>
      </w:r>
    </w:p>
    <w:p w:rsidR="00A06316" w:rsidRPr="0046448C" w:rsidRDefault="00A06316" w:rsidP="00A06316">
      <w:pPr>
        <w:autoSpaceDE w:val="0"/>
        <w:autoSpaceDN w:val="0"/>
        <w:adjustRightInd w:val="0"/>
        <w:ind w:firstLine="360"/>
        <w:jc w:val="both"/>
      </w:pPr>
      <w:r w:rsidRPr="0046448C">
        <w:t>Výber vhodnej metódy je závislý od:</w:t>
      </w:r>
    </w:p>
    <w:p w:rsidR="00A06316" w:rsidRPr="0046448C" w:rsidRDefault="00A06316" w:rsidP="005B5877">
      <w:pPr>
        <w:numPr>
          <w:ilvl w:val="0"/>
          <w:numId w:val="6"/>
        </w:numPr>
        <w:jc w:val="both"/>
      </w:pPr>
      <w:r w:rsidRPr="0046448C">
        <w:t>špecifickosti obsahu,</w:t>
      </w:r>
    </w:p>
    <w:p w:rsidR="00A06316" w:rsidRPr="0046448C" w:rsidRDefault="00A06316" w:rsidP="005B5877">
      <w:pPr>
        <w:numPr>
          <w:ilvl w:val="0"/>
          <w:numId w:val="6"/>
        </w:numPr>
        <w:jc w:val="both"/>
      </w:pPr>
      <w:r w:rsidRPr="0046448C">
        <w:t>konkrétnom cieli,</w:t>
      </w:r>
    </w:p>
    <w:p w:rsidR="00A06316" w:rsidRPr="0046448C" w:rsidRDefault="00A06316" w:rsidP="005B5877">
      <w:pPr>
        <w:numPr>
          <w:ilvl w:val="0"/>
          <w:numId w:val="6"/>
        </w:numPr>
        <w:jc w:val="both"/>
      </w:pPr>
      <w:r w:rsidRPr="0046448C">
        <w:t>vekových zvláštnostiach,</w:t>
      </w:r>
    </w:p>
    <w:p w:rsidR="00A06316" w:rsidRPr="0046448C" w:rsidRDefault="00A06316" w:rsidP="005B5877">
      <w:pPr>
        <w:numPr>
          <w:ilvl w:val="0"/>
          <w:numId w:val="6"/>
        </w:numPr>
        <w:jc w:val="both"/>
      </w:pPr>
      <w:r w:rsidRPr="0046448C">
        <w:t>individuálnych zvláštnostiach,</w:t>
      </w:r>
    </w:p>
    <w:p w:rsidR="00A06316" w:rsidRPr="0046448C" w:rsidRDefault="00A06316" w:rsidP="005B5877">
      <w:pPr>
        <w:numPr>
          <w:ilvl w:val="0"/>
          <w:numId w:val="6"/>
        </w:numPr>
        <w:jc w:val="both"/>
      </w:pPr>
      <w:r w:rsidRPr="0046448C">
        <w:t>materiálnom vybavení školy.</w:t>
      </w:r>
    </w:p>
    <w:p w:rsidR="00A06316" w:rsidRPr="0046448C" w:rsidRDefault="00A06316" w:rsidP="00A06316">
      <w:pPr>
        <w:pStyle w:val="Zkladntext"/>
        <w:rPr>
          <w:rFonts w:ascii="Times New Roman" w:hAnsi="Times New Roman"/>
          <w:szCs w:val="24"/>
          <w:lang w:val="sk-SK"/>
        </w:rPr>
      </w:pPr>
      <w:r w:rsidRPr="0046448C">
        <w:rPr>
          <w:rFonts w:ascii="Times New Roman" w:hAnsi="Times New Roman"/>
          <w:szCs w:val="24"/>
          <w:lang w:val="sk-SK"/>
        </w:rPr>
        <w:t>Metódy sú však len orientačné a majú slúžiť len ako inšpirácia.</w:t>
      </w:r>
    </w:p>
    <w:p w:rsidR="00A06316" w:rsidRPr="0046448C" w:rsidRDefault="00A06316" w:rsidP="00A06316">
      <w:pPr>
        <w:pStyle w:val="Nadpis1"/>
        <w:rPr>
          <w:rFonts w:ascii="Times New Roman" w:hAnsi="Times New Roman"/>
          <w:i/>
          <w:sz w:val="24"/>
          <w:szCs w:val="24"/>
        </w:rPr>
      </w:pPr>
      <w:r w:rsidRPr="0046448C">
        <w:rPr>
          <w:rFonts w:ascii="Times New Roman" w:hAnsi="Times New Roman"/>
          <w:i/>
          <w:sz w:val="24"/>
          <w:szCs w:val="24"/>
        </w:rPr>
        <w:t>Odporúčané metódy rozvíjania somaticko-motorickej oblasti</w:t>
      </w:r>
    </w:p>
    <w:p w:rsidR="00A06316" w:rsidRPr="0046448C" w:rsidRDefault="00A06316" w:rsidP="005B5877">
      <w:pPr>
        <w:numPr>
          <w:ilvl w:val="0"/>
          <w:numId w:val="12"/>
        </w:numPr>
        <w:jc w:val="both"/>
      </w:pPr>
      <w:r w:rsidRPr="0046448C">
        <w:t>hry a činnosti podporujúce rozvíjanie hrubej a jemnej motoriky</w:t>
      </w:r>
    </w:p>
    <w:p w:rsidR="00A06316" w:rsidRPr="0046448C" w:rsidRDefault="00A06316" w:rsidP="005B5877">
      <w:pPr>
        <w:numPr>
          <w:ilvl w:val="0"/>
          <w:numId w:val="12"/>
        </w:numPr>
        <w:jc w:val="both"/>
      </w:pPr>
      <w:r w:rsidRPr="0046448C">
        <w:t>aktivity realizované v exteriéri a interiéri</w:t>
      </w:r>
    </w:p>
    <w:p w:rsidR="00A06316" w:rsidRPr="0046448C" w:rsidRDefault="00A06316" w:rsidP="005B5877">
      <w:pPr>
        <w:numPr>
          <w:ilvl w:val="0"/>
          <w:numId w:val="12"/>
        </w:numPr>
        <w:jc w:val="both"/>
      </w:pPr>
      <w:r w:rsidRPr="0046448C">
        <w:t>zážitkové učenie (výlety, exkurzie, kurzy,...)</w:t>
      </w:r>
    </w:p>
    <w:p w:rsidR="00A06316" w:rsidRPr="0046448C" w:rsidRDefault="00A06316" w:rsidP="00A06316">
      <w:pPr>
        <w:jc w:val="both"/>
      </w:pPr>
    </w:p>
    <w:p w:rsidR="00A06316" w:rsidRPr="0046448C" w:rsidRDefault="00A06316" w:rsidP="00A06316">
      <w:pPr>
        <w:jc w:val="both"/>
        <w:rPr>
          <w:b/>
          <w:i/>
        </w:rPr>
      </w:pPr>
      <w:r w:rsidRPr="0046448C">
        <w:rPr>
          <w:b/>
          <w:i/>
        </w:rPr>
        <w:t xml:space="preserve">Odporúčané metódy rozvíjania umelecko-expresívnej oblasti </w:t>
      </w:r>
    </w:p>
    <w:p w:rsidR="00A06316" w:rsidRPr="0046448C" w:rsidRDefault="00A06316" w:rsidP="00A06316">
      <w:pPr>
        <w:jc w:val="both"/>
      </w:pPr>
      <w:r w:rsidRPr="0046448C">
        <w:t xml:space="preserve">Metódy rozvíjania tvorivosti sú vhodné pre všetky súčasti umelecko-expresívnej oblasti. 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proofErr w:type="spellStart"/>
      <w:r w:rsidRPr="0046448C">
        <w:t>explorácia</w:t>
      </w:r>
      <w:proofErr w:type="spellEnd"/>
      <w:r w:rsidRPr="0046448C">
        <w:t xml:space="preserve"> s výtvarnými vyjadrovacími prostriedkami</w:t>
      </w:r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 xml:space="preserve"> experiment, </w:t>
      </w:r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>výtvarná hra,</w:t>
      </w:r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> etuda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parafráza je vo</w:t>
      </w:r>
      <w:r w:rsidR="00514642">
        <w:t>ľné spracovanie vnímaného diela</w:t>
      </w:r>
      <w:r w:rsidRPr="0046448C">
        <w:t xml:space="preserve"> alebo vyjadrenie deja a myšlienky iným spôsobom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spätná syntéza (vzniká na základe predchádzajúcej analýzy a je vhodná na podrobné skúmanie a intenzívne prežívanie vnímaného javu)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zhrňujúce vyjadrenie vo výtvarnej aktivite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hudobno-dramatická hra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hudobné hry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tvorivá dramatika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tanec a dramatická hra</w:t>
      </w:r>
    </w:p>
    <w:p w:rsidR="00A06316" w:rsidRPr="0046448C" w:rsidRDefault="00A06316" w:rsidP="005B5877">
      <w:pPr>
        <w:numPr>
          <w:ilvl w:val="0"/>
          <w:numId w:val="10"/>
        </w:numPr>
        <w:jc w:val="both"/>
      </w:pPr>
      <w:r w:rsidRPr="0046448C">
        <w:t>zážitkové učenie (umelecké predstavenia, ...)</w:t>
      </w:r>
    </w:p>
    <w:p w:rsidR="006B2EFE" w:rsidRPr="0046448C" w:rsidRDefault="006B2EFE" w:rsidP="006B2EFE">
      <w:pPr>
        <w:jc w:val="both"/>
        <w:rPr>
          <w:b/>
        </w:rPr>
      </w:pPr>
    </w:p>
    <w:p w:rsidR="00A06316" w:rsidRPr="0046448C" w:rsidRDefault="006B2EFE" w:rsidP="006B2EFE">
      <w:pPr>
        <w:jc w:val="both"/>
        <w:rPr>
          <w:i/>
        </w:rPr>
      </w:pPr>
      <w:r w:rsidRPr="0046448C">
        <w:rPr>
          <w:b/>
          <w:i/>
        </w:rPr>
        <w:t>Odporúčané metódy rozvíjania komunikačnej oblasti:</w:t>
      </w:r>
    </w:p>
    <w:p w:rsidR="00A06316" w:rsidRPr="0046448C" w:rsidRDefault="00A06316" w:rsidP="005B5877">
      <w:pPr>
        <w:numPr>
          <w:ilvl w:val="0"/>
          <w:numId w:val="8"/>
        </w:numPr>
        <w:jc w:val="both"/>
        <w:rPr>
          <w:b/>
        </w:rPr>
      </w:pPr>
      <w:r w:rsidRPr="0046448C">
        <w:t>hra – so všetkými svojimi edukačnými funkciami (motivačnou, kognitívnou, socializačnou, komunikačnou,...)</w:t>
      </w:r>
    </w:p>
    <w:p w:rsidR="00A06316" w:rsidRPr="0046448C" w:rsidRDefault="00A06316" w:rsidP="005B5877">
      <w:pPr>
        <w:numPr>
          <w:ilvl w:val="0"/>
          <w:numId w:val="8"/>
        </w:numPr>
        <w:jc w:val="both"/>
        <w:rPr>
          <w:b/>
        </w:rPr>
      </w:pPr>
      <w:r w:rsidRPr="0046448C">
        <w:t xml:space="preserve">ranné sedenie 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metóda lona – založená na používaní veľkých kníh, kedy má dieťa možnosť sledovať písaný a čítaný text  súčasne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metóda slovná banka – tvorená zásobárňou slov, ktoré dokáže dieťa identifikovať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 xml:space="preserve">metóda hrania rolí – založená na preberaní a predstieraní rolí 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 xml:space="preserve">písanie denníka – jedná sa o zbierku písania alebo písomných záznamov 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tvorba odkazov – záznam s jasným významom o ponúkanej činnosti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práca s </w:t>
      </w:r>
      <w:proofErr w:type="spellStart"/>
      <w:r w:rsidRPr="0046448C">
        <w:t>prediktabilným</w:t>
      </w:r>
      <w:proofErr w:type="spellEnd"/>
      <w:r w:rsidRPr="0046448C">
        <w:t xml:space="preserve"> textom – predpoklady o tom, čo bude v texte čítanej knihy nasledovať na základe opakovaných replík 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lastRenderedPageBreak/>
        <w:t xml:space="preserve">príbehy jazykovej skúsenosti - cieľom je pochopiť, že prostredníctvom čítania a písania môžeme komunikovať 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používanie vizuálnych a elektronických učebných zdrojov</w:t>
      </w:r>
    </w:p>
    <w:p w:rsidR="00A06316" w:rsidRPr="0046448C" w:rsidRDefault="00A06316" w:rsidP="005B5877">
      <w:pPr>
        <w:numPr>
          <w:ilvl w:val="0"/>
          <w:numId w:val="8"/>
        </w:numPr>
        <w:jc w:val="both"/>
      </w:pPr>
      <w:r w:rsidRPr="0046448C">
        <w:t>zážitkové učenie (knižnica, besedy,...)</w:t>
      </w:r>
    </w:p>
    <w:p w:rsidR="00A06316" w:rsidRPr="0046448C" w:rsidRDefault="00A06316" w:rsidP="00A06316">
      <w:pPr>
        <w:ind w:left="360"/>
        <w:jc w:val="both"/>
      </w:pPr>
    </w:p>
    <w:p w:rsidR="006B2EFE" w:rsidRPr="0046448C" w:rsidRDefault="006B2EFE" w:rsidP="006B2EFE">
      <w:pPr>
        <w:jc w:val="both"/>
        <w:rPr>
          <w:i/>
        </w:rPr>
      </w:pPr>
      <w:r w:rsidRPr="0046448C">
        <w:rPr>
          <w:b/>
          <w:i/>
        </w:rPr>
        <w:t xml:space="preserve">Odporúčané metódy rozvíjania </w:t>
      </w:r>
      <w:proofErr w:type="spellStart"/>
      <w:r w:rsidR="0057738D" w:rsidRPr="0046448C">
        <w:rPr>
          <w:b/>
          <w:i/>
        </w:rPr>
        <w:t>sociomorálnej</w:t>
      </w:r>
      <w:proofErr w:type="spellEnd"/>
      <w:r w:rsidR="0057738D" w:rsidRPr="0046448C">
        <w:rPr>
          <w:b/>
          <w:i/>
        </w:rPr>
        <w:t xml:space="preserve"> a emocionálnej </w:t>
      </w:r>
      <w:r w:rsidRPr="0046448C">
        <w:rPr>
          <w:b/>
          <w:i/>
        </w:rPr>
        <w:t xml:space="preserve"> oblasti:</w:t>
      </w:r>
    </w:p>
    <w:p w:rsidR="00A06316" w:rsidRPr="0046448C" w:rsidRDefault="00A06316" w:rsidP="005B5877">
      <w:pPr>
        <w:numPr>
          <w:ilvl w:val="0"/>
          <w:numId w:val="9"/>
        </w:numPr>
        <w:jc w:val="both"/>
      </w:pPr>
      <w:r w:rsidRPr="0046448C">
        <w:t xml:space="preserve">sedenie – sociálna a morálna diskusia </w:t>
      </w:r>
    </w:p>
    <w:p w:rsidR="00A06316" w:rsidRPr="0046448C" w:rsidRDefault="00A06316" w:rsidP="005B5877">
      <w:pPr>
        <w:numPr>
          <w:ilvl w:val="0"/>
          <w:numId w:val="9"/>
        </w:numPr>
        <w:jc w:val="both"/>
      </w:pPr>
      <w:r w:rsidRPr="0046448C">
        <w:t xml:space="preserve">morálna dilema – podporuje morálne usudzovanie detí </w:t>
      </w:r>
    </w:p>
    <w:p w:rsidR="00A06316" w:rsidRPr="0046448C" w:rsidRDefault="00A06316" w:rsidP="005B5877">
      <w:pPr>
        <w:numPr>
          <w:ilvl w:val="0"/>
          <w:numId w:val="9"/>
        </w:numPr>
        <w:jc w:val="both"/>
      </w:pPr>
      <w:r w:rsidRPr="0046448C">
        <w:t xml:space="preserve">hlasovanie </w:t>
      </w:r>
    </w:p>
    <w:p w:rsidR="00A06316" w:rsidRPr="0046448C" w:rsidRDefault="00A06316" w:rsidP="005B5877">
      <w:pPr>
        <w:numPr>
          <w:ilvl w:val="0"/>
          <w:numId w:val="9"/>
        </w:numPr>
        <w:jc w:val="both"/>
      </w:pPr>
      <w:r w:rsidRPr="0046448C">
        <w:t xml:space="preserve">riešenie konfliktu </w:t>
      </w:r>
    </w:p>
    <w:p w:rsidR="00A06316" w:rsidRPr="0046448C" w:rsidRDefault="00A06316" w:rsidP="005B5877">
      <w:pPr>
        <w:numPr>
          <w:ilvl w:val="0"/>
          <w:numId w:val="9"/>
        </w:numPr>
        <w:jc w:val="both"/>
      </w:pPr>
      <w:r w:rsidRPr="0046448C">
        <w:t xml:space="preserve">tvorba pravidiel </w:t>
      </w:r>
    </w:p>
    <w:p w:rsidR="00A06316" w:rsidRPr="0046448C" w:rsidRDefault="00A06316" w:rsidP="00A06316">
      <w:pPr>
        <w:jc w:val="both"/>
      </w:pPr>
    </w:p>
    <w:p w:rsidR="00A06316" w:rsidRPr="0046448C" w:rsidRDefault="00A06316" w:rsidP="00A06316">
      <w:pPr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46448C">
        <w:rPr>
          <w:b/>
          <w:i/>
          <w:color w:val="000000"/>
        </w:rPr>
        <w:t xml:space="preserve">Odporúčané metódy </w:t>
      </w:r>
      <w:r w:rsidR="0057738D" w:rsidRPr="0046448C">
        <w:rPr>
          <w:b/>
          <w:i/>
          <w:color w:val="000000"/>
        </w:rPr>
        <w:t xml:space="preserve">rozvíjania </w:t>
      </w:r>
      <w:r w:rsidRPr="0046448C">
        <w:rPr>
          <w:b/>
          <w:i/>
          <w:color w:val="000000"/>
        </w:rPr>
        <w:t>logicko-matematickej oblasti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color w:val="000000"/>
        </w:rPr>
        <w:t>metóda riešenia problému  -</w:t>
      </w:r>
      <w:r w:rsidRPr="0046448C">
        <w:t xml:space="preserve"> riešenie a vykonávanie matematických prieskumov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>uvažovanie a dokazovanie</w:t>
      </w:r>
      <w:r w:rsidRPr="0046448C">
        <w:t xml:space="preserve"> - napr. rozlišovanie tvarov, triedenie, aby mohli tvoriť a skúmať možnosti a modely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 xml:space="preserve">reflexia </w:t>
      </w:r>
      <w:r w:rsidRPr="0046448C">
        <w:t>-</w:t>
      </w:r>
      <w:r w:rsidRPr="0046448C">
        <w:rPr>
          <w:b/>
        </w:rPr>
        <w:t xml:space="preserve"> </w:t>
      </w:r>
      <w:r w:rsidRPr="0046448C">
        <w:t>uvedomenie si, porozumenie/chápanie riešenia, (napr. vysvetlenie ostatným, ako riešili problém, ako pritom postupovali a čo zistili)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>vyber nástrojov a učebných stratégii</w:t>
      </w:r>
      <w:r w:rsidRPr="0046448C">
        <w:t xml:space="preserve"> na preskúmanie matematických myšlienok a na vyriešenie situácií a daných problémov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>konektivita</w:t>
      </w:r>
      <w:r w:rsidRPr="0046448C">
        <w:rPr>
          <w:b/>
        </w:rPr>
        <w:t xml:space="preserve"> </w:t>
      </w:r>
      <w:r w:rsidRPr="0046448C">
        <w:t>- spájanie rôznych matematických konceptov a všímanie si matematických spojitostí s každodenným životom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>prezentácia</w:t>
      </w:r>
      <w:r w:rsidRPr="0046448C">
        <w:t xml:space="preserve"> </w:t>
      </w:r>
    </w:p>
    <w:p w:rsidR="00A06316" w:rsidRPr="0046448C" w:rsidRDefault="00A06316" w:rsidP="005B5877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46448C">
        <w:rPr>
          <w:bCs/>
        </w:rPr>
        <w:t>komunikácia -</w:t>
      </w:r>
      <w:r w:rsidRPr="0046448C">
        <w:t xml:space="preserve"> používanie matematickej slovnej zásoby a prezentácií, napr. konštrukcie, obrázky, dramatizácie,...</w:t>
      </w:r>
    </w:p>
    <w:p w:rsidR="0057738D" w:rsidRPr="0046448C" w:rsidRDefault="0057738D" w:rsidP="00A06316">
      <w:pPr>
        <w:jc w:val="both"/>
        <w:rPr>
          <w:b/>
          <w:color w:val="000000"/>
          <w:highlight w:val="yellow"/>
        </w:rPr>
      </w:pPr>
    </w:p>
    <w:p w:rsidR="00A06316" w:rsidRPr="0046448C" w:rsidRDefault="0057738D" w:rsidP="00A06316">
      <w:pPr>
        <w:jc w:val="both"/>
        <w:rPr>
          <w:i/>
        </w:rPr>
      </w:pPr>
      <w:r w:rsidRPr="0046448C">
        <w:rPr>
          <w:b/>
          <w:i/>
          <w:color w:val="000000"/>
        </w:rPr>
        <w:t>Odporúčané metódy rozvíjania prírodovednej oblasti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proofErr w:type="spellStart"/>
      <w:r w:rsidRPr="0046448C">
        <w:t>brainstorming</w:t>
      </w:r>
      <w:proofErr w:type="spellEnd"/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 xml:space="preserve">oboznámenie účastníkov s problémom a danými pravidlami, </w:t>
      </w:r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>tvorba riešení,</w:t>
      </w:r>
    </w:p>
    <w:p w:rsidR="00A06316" w:rsidRPr="0046448C" w:rsidRDefault="00A06316" w:rsidP="005B5877">
      <w:pPr>
        <w:numPr>
          <w:ilvl w:val="1"/>
          <w:numId w:val="10"/>
        </w:numPr>
        <w:jc w:val="both"/>
      </w:pPr>
      <w:r w:rsidRPr="0046448C">
        <w:t>vyhodnotenie návrhov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r w:rsidRPr="0046448C">
        <w:t>tvorba kalendára – zaznamenávanie sledovaných javov súvisiacich s chápaním časovej kontinuity s dôrazom na zaznamenávané kreslené i písané znaky a symboly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r w:rsidRPr="0046448C">
        <w:t xml:space="preserve">pojmové mapovanie – vizualizácie myšlienok a ich vzájomných súvislostí viažucich sa k ústrednému pojmu 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r w:rsidRPr="0046448C">
        <w:t xml:space="preserve">experimentálne činnosti 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r w:rsidRPr="0046448C">
        <w:t xml:space="preserve">objavné činnosti a bádanie </w:t>
      </w:r>
    </w:p>
    <w:p w:rsidR="00A06316" w:rsidRPr="0046448C" w:rsidRDefault="00A06316" w:rsidP="005B5877">
      <w:pPr>
        <w:numPr>
          <w:ilvl w:val="0"/>
          <w:numId w:val="7"/>
        </w:numPr>
        <w:jc w:val="both"/>
      </w:pPr>
      <w:r w:rsidRPr="0046448C">
        <w:t>zážitkové učenie (</w:t>
      </w:r>
      <w:proofErr w:type="spellStart"/>
      <w:r w:rsidRPr="0046448C">
        <w:t>ŠvP</w:t>
      </w:r>
      <w:proofErr w:type="spellEnd"/>
      <w:r w:rsidRPr="0046448C">
        <w:t>, ZOO, múzeá,...)</w:t>
      </w:r>
    </w:p>
    <w:p w:rsidR="00A06316" w:rsidRPr="0046448C" w:rsidRDefault="00A06316" w:rsidP="00A06316">
      <w:pPr>
        <w:pStyle w:val="Odsekzoznamu"/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448C">
        <w:rPr>
          <w:rFonts w:ascii="Times New Roman" w:hAnsi="Times New Roman"/>
          <w:sz w:val="24"/>
          <w:szCs w:val="24"/>
        </w:rPr>
        <w:t>Denné, pravidelne sa opakujúce činnosti sú usporiadané v dennom poriadku, v ktorom sa striedajú:</w:t>
      </w:r>
    </w:p>
    <w:p w:rsidR="00A06316" w:rsidRPr="0046448C" w:rsidRDefault="00A06316" w:rsidP="005B5877">
      <w:pPr>
        <w:pStyle w:val="Odsekzoznamu"/>
        <w:numPr>
          <w:ilvl w:val="1"/>
          <w:numId w:val="4"/>
        </w:numPr>
        <w:tabs>
          <w:tab w:val="clear" w:pos="1785"/>
          <w:tab w:val="num" w:pos="840"/>
        </w:tabs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46448C">
        <w:rPr>
          <w:rFonts w:ascii="Times New Roman" w:hAnsi="Times New Roman"/>
          <w:i/>
          <w:iCs/>
          <w:sz w:val="24"/>
          <w:szCs w:val="24"/>
        </w:rPr>
        <w:t>hra a hrové činnosti,</w:t>
      </w:r>
    </w:p>
    <w:p w:rsidR="00A06316" w:rsidRPr="0046448C" w:rsidRDefault="00A06316" w:rsidP="005B5877">
      <w:pPr>
        <w:pStyle w:val="Odsekzoznamu"/>
        <w:numPr>
          <w:ilvl w:val="1"/>
          <w:numId w:val="4"/>
        </w:numPr>
        <w:tabs>
          <w:tab w:val="clear" w:pos="1785"/>
          <w:tab w:val="num" w:pos="840"/>
        </w:tabs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46448C">
        <w:rPr>
          <w:rFonts w:ascii="Times New Roman" w:hAnsi="Times New Roman"/>
          <w:i/>
          <w:iCs/>
          <w:sz w:val="24"/>
          <w:szCs w:val="24"/>
        </w:rPr>
        <w:t>pohybové a relaxačné cvičenia,</w:t>
      </w:r>
    </w:p>
    <w:p w:rsidR="00A06316" w:rsidRPr="0046448C" w:rsidRDefault="00A06316" w:rsidP="005B5877">
      <w:pPr>
        <w:pStyle w:val="Odsekzoznamu"/>
        <w:numPr>
          <w:ilvl w:val="1"/>
          <w:numId w:val="4"/>
        </w:numPr>
        <w:tabs>
          <w:tab w:val="clear" w:pos="1785"/>
          <w:tab w:val="num" w:pos="840"/>
        </w:tabs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46448C">
        <w:rPr>
          <w:rFonts w:ascii="Times New Roman" w:hAnsi="Times New Roman"/>
          <w:i/>
          <w:iCs/>
          <w:sz w:val="24"/>
          <w:szCs w:val="24"/>
        </w:rPr>
        <w:t>pobyt vonku,</w:t>
      </w:r>
    </w:p>
    <w:p w:rsidR="00A06316" w:rsidRPr="0046448C" w:rsidRDefault="00A06316" w:rsidP="005B5877">
      <w:pPr>
        <w:pStyle w:val="Odsekzoznamu"/>
        <w:numPr>
          <w:ilvl w:val="1"/>
          <w:numId w:val="4"/>
        </w:numPr>
        <w:tabs>
          <w:tab w:val="clear" w:pos="1785"/>
          <w:tab w:val="num" w:pos="840"/>
        </w:tabs>
        <w:spacing w:after="0" w:line="240" w:lineRule="auto"/>
        <w:ind w:firstLine="357"/>
        <w:jc w:val="both"/>
        <w:rPr>
          <w:rFonts w:ascii="Times New Roman" w:hAnsi="Times New Roman"/>
          <w:i/>
          <w:iCs/>
          <w:sz w:val="24"/>
          <w:szCs w:val="24"/>
        </w:rPr>
      </w:pPr>
      <w:r w:rsidRPr="0046448C">
        <w:rPr>
          <w:rFonts w:ascii="Times New Roman" w:hAnsi="Times New Roman"/>
          <w:i/>
          <w:iCs/>
          <w:sz w:val="24"/>
          <w:szCs w:val="24"/>
        </w:rPr>
        <w:t>odpočinok,</w:t>
      </w:r>
    </w:p>
    <w:p w:rsidR="00A06316" w:rsidRPr="0046448C" w:rsidRDefault="00A06316" w:rsidP="005B5877">
      <w:pPr>
        <w:pStyle w:val="Odsekzoznamu"/>
        <w:numPr>
          <w:ilvl w:val="1"/>
          <w:numId w:val="4"/>
        </w:numPr>
        <w:tabs>
          <w:tab w:val="clear" w:pos="1785"/>
          <w:tab w:val="num" w:pos="840"/>
        </w:tabs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46448C">
        <w:rPr>
          <w:rFonts w:ascii="Times New Roman" w:hAnsi="Times New Roman"/>
          <w:i/>
          <w:iCs/>
          <w:sz w:val="24"/>
          <w:szCs w:val="24"/>
        </w:rPr>
        <w:t>činnosti zabezpečujúce životosprávu</w:t>
      </w:r>
      <w:r w:rsidRPr="0046448C">
        <w:rPr>
          <w:rFonts w:ascii="Times New Roman" w:hAnsi="Times New Roman"/>
          <w:sz w:val="24"/>
          <w:szCs w:val="24"/>
        </w:rPr>
        <w:t>.</w:t>
      </w:r>
    </w:p>
    <w:p w:rsidR="00A06316" w:rsidRPr="0046448C" w:rsidRDefault="00A06316" w:rsidP="00A06316">
      <w:pPr>
        <w:pStyle w:val="Odsekzoznamu"/>
        <w:tabs>
          <w:tab w:val="num" w:pos="840"/>
        </w:tabs>
        <w:spacing w:before="60"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06316" w:rsidRPr="0046448C" w:rsidRDefault="00A06316" w:rsidP="00A06316">
      <w:pPr>
        <w:pStyle w:val="Odsekzoznamu"/>
        <w:spacing w:before="60" w:after="6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6448C">
        <w:rPr>
          <w:rFonts w:ascii="Times New Roman" w:hAnsi="Times New Roman"/>
          <w:sz w:val="24"/>
          <w:szCs w:val="24"/>
        </w:rPr>
        <w:t xml:space="preserve">Všetky organizačné formy denného poriadku sú po pedagogicko-psychologickej stránke rovnocenné. Majú vplyv na rozvoj  osobnosti dieťaťa vo všetkých vzdelávacích oblastiach. </w:t>
      </w:r>
    </w:p>
    <w:sectPr w:rsidR="00A06316" w:rsidRPr="0046448C" w:rsidSect="00215CB4">
      <w:footerReference w:type="default" r:id="rId10"/>
      <w:pgSz w:w="11906" w:h="16838"/>
      <w:pgMar w:top="1134" w:right="851" w:bottom="1134" w:left="851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30" w:rsidRDefault="00933230" w:rsidP="002F5B3E">
      <w:r>
        <w:separator/>
      </w:r>
    </w:p>
  </w:endnote>
  <w:endnote w:type="continuationSeparator" w:id="0">
    <w:p w:rsidR="00933230" w:rsidRDefault="00933230" w:rsidP="002F5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altName w:val="Times New Roman"/>
    <w:panose1 w:val="00000000000000000000"/>
    <w:charset w:val="00"/>
    <w:family w:val="auto"/>
    <w:notTrueType/>
    <w:pitch w:val="default"/>
    <w:sig w:usb0="00000000" w:usb1="0546DB9C" w:usb2="00000000" w:usb3="00000006" w:csb0="00000006" w:csb1="326F987C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6F" w:rsidRDefault="001C1B36">
    <w:pPr>
      <w:pStyle w:val="Pta"/>
      <w:jc w:val="right"/>
    </w:pPr>
    <w:r>
      <w:fldChar w:fldCharType="begin"/>
    </w:r>
    <w:r w:rsidR="0026636F">
      <w:instrText xml:space="preserve"> PAGE   \* MERGEFORMAT </w:instrText>
    </w:r>
    <w:r>
      <w:fldChar w:fldCharType="separate"/>
    </w:r>
    <w:r w:rsidR="008E425A">
      <w:rPr>
        <w:noProof/>
      </w:rPr>
      <w:t>15</w:t>
    </w:r>
    <w:r>
      <w:rPr>
        <w:noProof/>
      </w:rPr>
      <w:fldChar w:fldCharType="end"/>
    </w:r>
  </w:p>
  <w:p w:rsidR="0026636F" w:rsidRDefault="0026636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30" w:rsidRDefault="00933230" w:rsidP="002F5B3E">
      <w:r>
        <w:separator/>
      </w:r>
    </w:p>
  </w:footnote>
  <w:footnote w:type="continuationSeparator" w:id="0">
    <w:p w:rsidR="00933230" w:rsidRDefault="00933230" w:rsidP="002F5B3E">
      <w:r>
        <w:continuationSeparator/>
      </w:r>
    </w:p>
  </w:footnote>
  <w:footnote w:id="1">
    <w:p w:rsidR="0026636F" w:rsidRDefault="0026636F" w:rsidP="008A0B35">
      <w:pPr>
        <w:tabs>
          <w:tab w:val="left" w:pos="4928"/>
        </w:tabs>
        <w:spacing w:before="60" w:after="60"/>
        <w:ind w:firstLine="567"/>
        <w:jc w:val="both"/>
        <w:rPr>
          <w:szCs w:val="22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szCs w:val="22"/>
        </w:rPr>
        <w:t xml:space="preserve">Východiskom pre spracovanie vlastného modelu výučby orientovaného na efektívne učebné činnosti detí sú psychologické teórie učenia sa a vyučovania. </w:t>
      </w:r>
    </w:p>
    <w:p w:rsidR="0026636F" w:rsidRDefault="0026636F">
      <w:pPr>
        <w:pStyle w:val="Textpoznmkypodiarou"/>
      </w:pPr>
    </w:p>
  </w:footnote>
  <w:footnote w:id="2">
    <w:p w:rsidR="008B6CF8" w:rsidRPr="008B6CF8" w:rsidRDefault="008B6CF8" w:rsidP="008B6CF8">
      <w:pPr>
        <w:rPr>
          <w:sz w:val="12"/>
          <w:szCs w:val="12"/>
          <w:lang w:eastAsia="sk-SK"/>
        </w:rPr>
      </w:pPr>
      <w:r w:rsidRPr="008E425A">
        <w:rPr>
          <w:rStyle w:val="Odkaznapoznmkupodiarou"/>
          <w:sz w:val="16"/>
          <w:szCs w:val="16"/>
        </w:rPr>
        <w:footnoteRef/>
      </w:r>
      <w:r w:rsidRPr="008B6CF8">
        <w:rPr>
          <w:sz w:val="16"/>
          <w:szCs w:val="16"/>
          <w:lang w:eastAsia="sk-SK"/>
        </w:rPr>
        <w:t>v</w:t>
      </w:r>
      <w:r>
        <w:rPr>
          <w:sz w:val="12"/>
          <w:szCs w:val="12"/>
          <w:lang w:eastAsia="sk-SK"/>
        </w:rPr>
        <w:t xml:space="preserve"> </w:t>
      </w:r>
      <w:r w:rsidRPr="008B6CF8">
        <w:rPr>
          <w:sz w:val="12"/>
          <w:szCs w:val="12"/>
          <w:lang w:eastAsia="sk-SK"/>
        </w:rPr>
        <w:t>súlade s § 7 ods. 4 školského</w:t>
      </w:r>
      <w:r>
        <w:rPr>
          <w:sz w:val="12"/>
          <w:szCs w:val="12"/>
          <w:lang w:eastAsia="sk-SK"/>
        </w:rPr>
        <w:t xml:space="preserve"> </w:t>
      </w:r>
      <w:r w:rsidRPr="008B6CF8">
        <w:rPr>
          <w:sz w:val="12"/>
          <w:szCs w:val="12"/>
          <w:lang w:eastAsia="sk-SK"/>
        </w:rPr>
        <w:t>zákona</w:t>
      </w:r>
      <w:r>
        <w:rPr>
          <w:sz w:val="12"/>
          <w:szCs w:val="12"/>
          <w:lang w:eastAsia="sk-SK"/>
        </w:rPr>
        <w:t xml:space="preserve"> </w:t>
      </w:r>
      <w:r w:rsidRPr="008B6CF8">
        <w:rPr>
          <w:sz w:val="12"/>
          <w:szCs w:val="12"/>
          <w:lang w:eastAsia="sk-SK"/>
        </w:rPr>
        <w:t>s</w:t>
      </w:r>
      <w:r>
        <w:rPr>
          <w:sz w:val="12"/>
          <w:szCs w:val="12"/>
          <w:lang w:eastAsia="sk-SK"/>
        </w:rPr>
        <w:t xml:space="preserve"> </w:t>
      </w:r>
      <w:r w:rsidRPr="008B6CF8">
        <w:rPr>
          <w:sz w:val="12"/>
          <w:szCs w:val="12"/>
          <w:lang w:eastAsia="sk-SK"/>
        </w:rPr>
        <w:t xml:space="preserve">účinnosťou od 1. septembra 2017 </w:t>
      </w:r>
    </w:p>
    <w:p w:rsidR="008B6CF8" w:rsidRDefault="008B6CF8" w:rsidP="008B6CF8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1065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">
    <w:nsid w:val="00000006"/>
    <w:multiLevelType w:val="singleLevel"/>
    <w:tmpl w:val="7EE2490E"/>
    <w:name w:val="WW8Num10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4">
    <w:nsid w:val="0000000A"/>
    <w:multiLevelType w:val="singleLevel"/>
    <w:tmpl w:val="E25693EE"/>
    <w:name w:val="WW8Num15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rFonts w:ascii="Times New Roman" w:eastAsia="Times New Roman" w:hAnsi="Times New Roman" w:cs="Times New Roman"/>
        <w:b/>
      </w:rPr>
    </w:lvl>
  </w:abstractNum>
  <w:abstractNum w:abstractNumId="5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6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7">
    <w:nsid w:val="0000000D"/>
    <w:multiLevelType w:val="single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8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9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0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1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2">
    <w:nsid w:val="00000012"/>
    <w:multiLevelType w:val="single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13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14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5">
    <w:nsid w:val="00000015"/>
    <w:multiLevelType w:val="singleLevel"/>
    <w:tmpl w:val="00000015"/>
    <w:name w:val="WW8Num28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6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7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  <w:lvl w:ilvl="1">
      <w:numFmt w:val="bullet"/>
      <w:lvlText w:val="-"/>
      <w:lvlJc w:val="left"/>
      <w:pPr>
        <w:tabs>
          <w:tab w:val="num" w:pos="1785"/>
        </w:tabs>
        <w:ind w:left="0" w:firstLine="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18">
    <w:nsid w:val="00000018"/>
    <w:multiLevelType w:val="singleLevel"/>
    <w:tmpl w:val="00000018"/>
    <w:name w:val="WW8Num36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19">
    <w:nsid w:val="00000019"/>
    <w:multiLevelType w:val="singleLevel"/>
    <w:tmpl w:val="00000019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0">
    <w:nsid w:val="0000001A"/>
    <w:multiLevelType w:val="singleLevel"/>
    <w:tmpl w:val="0000001A"/>
    <w:name w:val="WW8Num38"/>
    <w:lvl w:ilvl="0">
      <w:start w:val="1"/>
      <w:numFmt w:val="decimal"/>
      <w:lvlText w:val="%1."/>
      <w:lvlJc w:val="left"/>
      <w:pPr>
        <w:tabs>
          <w:tab w:val="num" w:pos="750"/>
        </w:tabs>
        <w:ind w:left="0" w:firstLine="0"/>
      </w:pPr>
      <w:rPr>
        <w:b/>
      </w:rPr>
    </w:lvl>
  </w:abstractNum>
  <w:abstractNum w:abstractNumId="21">
    <w:nsid w:val="023A2157"/>
    <w:multiLevelType w:val="hybridMultilevel"/>
    <w:tmpl w:val="F58C8C54"/>
    <w:lvl w:ilvl="0" w:tplc="055A88BE">
      <w:start w:val="9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041E3"/>
    <w:multiLevelType w:val="hybridMultilevel"/>
    <w:tmpl w:val="6DE461CE"/>
    <w:lvl w:ilvl="0" w:tplc="7818B7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F40D2C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336BD4"/>
    <w:multiLevelType w:val="hybridMultilevel"/>
    <w:tmpl w:val="DEF888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ADD372E"/>
    <w:multiLevelType w:val="hybridMultilevel"/>
    <w:tmpl w:val="1EC028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8676C7"/>
    <w:multiLevelType w:val="hybridMultilevel"/>
    <w:tmpl w:val="E47CF1B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1205AD4"/>
    <w:multiLevelType w:val="hybridMultilevel"/>
    <w:tmpl w:val="ECD400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12E79BD"/>
    <w:multiLevelType w:val="hybridMultilevel"/>
    <w:tmpl w:val="2FD216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5C4E79"/>
    <w:multiLevelType w:val="hybridMultilevel"/>
    <w:tmpl w:val="9244B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235650"/>
    <w:multiLevelType w:val="hybridMultilevel"/>
    <w:tmpl w:val="6DE461CE"/>
    <w:lvl w:ilvl="0" w:tplc="7818B7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F40D2C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4745FF"/>
    <w:multiLevelType w:val="hybridMultilevel"/>
    <w:tmpl w:val="ECD4004A"/>
    <w:lvl w:ilvl="0" w:tplc="DDEAD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D931D9"/>
    <w:multiLevelType w:val="hybridMultilevel"/>
    <w:tmpl w:val="286AEC58"/>
    <w:name w:val="WW8Num1022"/>
    <w:lvl w:ilvl="0" w:tplc="A55E99FA">
      <w:start w:val="64"/>
      <w:numFmt w:val="decimal"/>
      <w:lvlText w:val="%1."/>
      <w:lvlJc w:val="left"/>
      <w:pPr>
        <w:tabs>
          <w:tab w:val="num" w:pos="75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27E6A"/>
    <w:multiLevelType w:val="hybridMultilevel"/>
    <w:tmpl w:val="DDCC8B08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90109A"/>
    <w:multiLevelType w:val="hybridMultilevel"/>
    <w:tmpl w:val="1896A8DA"/>
    <w:lvl w:ilvl="0" w:tplc="4E020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936B92"/>
    <w:multiLevelType w:val="hybridMultilevel"/>
    <w:tmpl w:val="0D5CD9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903AF9"/>
    <w:multiLevelType w:val="hybridMultilevel"/>
    <w:tmpl w:val="598263C0"/>
    <w:name w:val="WW8Num102"/>
    <w:lvl w:ilvl="0" w:tplc="D5A6E536">
      <w:start w:val="64"/>
      <w:numFmt w:val="decimal"/>
      <w:lvlText w:val="%1."/>
      <w:lvlJc w:val="left"/>
      <w:pPr>
        <w:tabs>
          <w:tab w:val="num" w:pos="75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92536"/>
    <w:multiLevelType w:val="hybridMultilevel"/>
    <w:tmpl w:val="FD9E62D6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A10ABD"/>
    <w:multiLevelType w:val="hybridMultilevel"/>
    <w:tmpl w:val="52BC55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8A06D0"/>
    <w:multiLevelType w:val="hybridMultilevel"/>
    <w:tmpl w:val="0E7E4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DB079E"/>
    <w:multiLevelType w:val="hybridMultilevel"/>
    <w:tmpl w:val="BE868C0A"/>
    <w:name w:val="WW8Num103"/>
    <w:lvl w:ilvl="0" w:tplc="B0C02B42">
      <w:start w:val="64"/>
      <w:numFmt w:val="decimal"/>
      <w:lvlText w:val="%1."/>
      <w:lvlJc w:val="left"/>
      <w:pPr>
        <w:tabs>
          <w:tab w:val="num" w:pos="750"/>
        </w:tabs>
        <w:ind w:left="0" w:firstLine="0"/>
      </w:pPr>
      <w:rPr>
        <w:rFonts w:ascii="Times New Roman" w:hAnsi="Times New Roman" w:cs="Times New Roman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3B75A6"/>
    <w:multiLevelType w:val="hybridMultilevel"/>
    <w:tmpl w:val="6DE461CE"/>
    <w:lvl w:ilvl="0" w:tplc="7818B7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DFF40D2C">
      <w:start w:val="1"/>
      <w:numFmt w:val="lowerLetter"/>
      <w:lvlText w:val="%2)"/>
      <w:lvlJc w:val="left"/>
      <w:pPr>
        <w:tabs>
          <w:tab w:val="num" w:pos="1440"/>
        </w:tabs>
        <w:ind w:left="1363" w:hanging="283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3"/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6"/>
  </w:num>
  <w:num w:numId="12">
    <w:abstractNumId w:val="34"/>
  </w:num>
  <w:num w:numId="13">
    <w:abstractNumId w:val="25"/>
  </w:num>
  <w:num w:numId="14">
    <w:abstractNumId w:val="32"/>
  </w:num>
  <w:num w:numId="15">
    <w:abstractNumId w:val="38"/>
  </w:num>
  <w:num w:numId="16">
    <w:abstractNumId w:val="28"/>
  </w:num>
  <w:num w:numId="17">
    <w:abstractNumId w:val="36"/>
  </w:num>
  <w:num w:numId="18">
    <w:abstractNumId w:val="21"/>
  </w:num>
  <w:num w:numId="19">
    <w:abstractNumId w:val="29"/>
  </w:num>
  <w:num w:numId="20">
    <w:abstractNumId w:val="4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0D5"/>
    <w:rsid w:val="00013634"/>
    <w:rsid w:val="00022732"/>
    <w:rsid w:val="00036A36"/>
    <w:rsid w:val="00097D11"/>
    <w:rsid w:val="000A67DA"/>
    <w:rsid w:val="000B2D8C"/>
    <w:rsid w:val="000C78B8"/>
    <w:rsid w:val="000E143D"/>
    <w:rsid w:val="000E6849"/>
    <w:rsid w:val="000F1C4E"/>
    <w:rsid w:val="001234B4"/>
    <w:rsid w:val="00124CED"/>
    <w:rsid w:val="001250CF"/>
    <w:rsid w:val="001329A0"/>
    <w:rsid w:val="0013414F"/>
    <w:rsid w:val="00166B83"/>
    <w:rsid w:val="001C1B36"/>
    <w:rsid w:val="00205F1E"/>
    <w:rsid w:val="00215CB4"/>
    <w:rsid w:val="0022541E"/>
    <w:rsid w:val="00237CEE"/>
    <w:rsid w:val="00247244"/>
    <w:rsid w:val="0025235E"/>
    <w:rsid w:val="0026363B"/>
    <w:rsid w:val="0026636F"/>
    <w:rsid w:val="002938B5"/>
    <w:rsid w:val="002C7269"/>
    <w:rsid w:val="002D18C0"/>
    <w:rsid w:val="002E1E3F"/>
    <w:rsid w:val="002F025D"/>
    <w:rsid w:val="002F5B3E"/>
    <w:rsid w:val="00321F4A"/>
    <w:rsid w:val="00324389"/>
    <w:rsid w:val="00340974"/>
    <w:rsid w:val="00341313"/>
    <w:rsid w:val="00343293"/>
    <w:rsid w:val="003509DC"/>
    <w:rsid w:val="00351F35"/>
    <w:rsid w:val="00363E28"/>
    <w:rsid w:val="00365227"/>
    <w:rsid w:val="00370F6A"/>
    <w:rsid w:val="00384389"/>
    <w:rsid w:val="00391036"/>
    <w:rsid w:val="003A1759"/>
    <w:rsid w:val="003A3920"/>
    <w:rsid w:val="003B78D4"/>
    <w:rsid w:val="003C447B"/>
    <w:rsid w:val="003E0E06"/>
    <w:rsid w:val="003E387B"/>
    <w:rsid w:val="003E74FF"/>
    <w:rsid w:val="003F1316"/>
    <w:rsid w:val="003F5147"/>
    <w:rsid w:val="00400C65"/>
    <w:rsid w:val="00434EBF"/>
    <w:rsid w:val="00442F0E"/>
    <w:rsid w:val="00447B0A"/>
    <w:rsid w:val="004532C1"/>
    <w:rsid w:val="004549B9"/>
    <w:rsid w:val="00460E3F"/>
    <w:rsid w:val="0046448C"/>
    <w:rsid w:val="0047740C"/>
    <w:rsid w:val="00482EB8"/>
    <w:rsid w:val="00486C07"/>
    <w:rsid w:val="00490FE2"/>
    <w:rsid w:val="00496700"/>
    <w:rsid w:val="004968A4"/>
    <w:rsid w:val="004A4246"/>
    <w:rsid w:val="004A6A49"/>
    <w:rsid w:val="004C5EFD"/>
    <w:rsid w:val="004F6066"/>
    <w:rsid w:val="005033A9"/>
    <w:rsid w:val="005110B2"/>
    <w:rsid w:val="00514642"/>
    <w:rsid w:val="00532C9E"/>
    <w:rsid w:val="00537717"/>
    <w:rsid w:val="00542DB9"/>
    <w:rsid w:val="00547647"/>
    <w:rsid w:val="00555E0B"/>
    <w:rsid w:val="0057738D"/>
    <w:rsid w:val="005951BC"/>
    <w:rsid w:val="005B1D9A"/>
    <w:rsid w:val="005B5877"/>
    <w:rsid w:val="005C055A"/>
    <w:rsid w:val="005C40DF"/>
    <w:rsid w:val="005D0D81"/>
    <w:rsid w:val="005D21A5"/>
    <w:rsid w:val="005D735D"/>
    <w:rsid w:val="005F778B"/>
    <w:rsid w:val="005F7E00"/>
    <w:rsid w:val="00603ABA"/>
    <w:rsid w:val="00647E3E"/>
    <w:rsid w:val="00655F9B"/>
    <w:rsid w:val="006730D5"/>
    <w:rsid w:val="00683F2F"/>
    <w:rsid w:val="00695E9E"/>
    <w:rsid w:val="006A0F23"/>
    <w:rsid w:val="006A5E10"/>
    <w:rsid w:val="006B2EFE"/>
    <w:rsid w:val="006B5740"/>
    <w:rsid w:val="006D3750"/>
    <w:rsid w:val="006E6D72"/>
    <w:rsid w:val="00742D0A"/>
    <w:rsid w:val="0074351A"/>
    <w:rsid w:val="0077182B"/>
    <w:rsid w:val="00774391"/>
    <w:rsid w:val="007B348A"/>
    <w:rsid w:val="007C79D6"/>
    <w:rsid w:val="007D1992"/>
    <w:rsid w:val="007E6D65"/>
    <w:rsid w:val="007F53E9"/>
    <w:rsid w:val="00813551"/>
    <w:rsid w:val="00815BDD"/>
    <w:rsid w:val="00821654"/>
    <w:rsid w:val="00825B17"/>
    <w:rsid w:val="0083077A"/>
    <w:rsid w:val="008822F2"/>
    <w:rsid w:val="008A0B35"/>
    <w:rsid w:val="008B4F32"/>
    <w:rsid w:val="008B6CF8"/>
    <w:rsid w:val="008C46DD"/>
    <w:rsid w:val="008C6E24"/>
    <w:rsid w:val="008D639D"/>
    <w:rsid w:val="008E27DB"/>
    <w:rsid w:val="008E425A"/>
    <w:rsid w:val="008E7178"/>
    <w:rsid w:val="008F6FFF"/>
    <w:rsid w:val="00901715"/>
    <w:rsid w:val="00905223"/>
    <w:rsid w:val="00933230"/>
    <w:rsid w:val="00935572"/>
    <w:rsid w:val="00947A50"/>
    <w:rsid w:val="0096034C"/>
    <w:rsid w:val="0097066D"/>
    <w:rsid w:val="00977956"/>
    <w:rsid w:val="00980AF1"/>
    <w:rsid w:val="00985FFC"/>
    <w:rsid w:val="00986F47"/>
    <w:rsid w:val="009A1105"/>
    <w:rsid w:val="009C0D5B"/>
    <w:rsid w:val="009C2817"/>
    <w:rsid w:val="009C6B94"/>
    <w:rsid w:val="009D43D9"/>
    <w:rsid w:val="009D7146"/>
    <w:rsid w:val="00A06316"/>
    <w:rsid w:val="00A14C11"/>
    <w:rsid w:val="00A476BB"/>
    <w:rsid w:val="00A57925"/>
    <w:rsid w:val="00A85B85"/>
    <w:rsid w:val="00A876C3"/>
    <w:rsid w:val="00AA0864"/>
    <w:rsid w:val="00AA66CE"/>
    <w:rsid w:val="00AB52EE"/>
    <w:rsid w:val="00AC6212"/>
    <w:rsid w:val="00AD1CF2"/>
    <w:rsid w:val="00AE6719"/>
    <w:rsid w:val="00AF2F0E"/>
    <w:rsid w:val="00AF5620"/>
    <w:rsid w:val="00AF6747"/>
    <w:rsid w:val="00B342DA"/>
    <w:rsid w:val="00B37A41"/>
    <w:rsid w:val="00B41CC1"/>
    <w:rsid w:val="00B637F7"/>
    <w:rsid w:val="00B80884"/>
    <w:rsid w:val="00B81747"/>
    <w:rsid w:val="00B847E1"/>
    <w:rsid w:val="00B86D41"/>
    <w:rsid w:val="00BD4077"/>
    <w:rsid w:val="00BE0F25"/>
    <w:rsid w:val="00BE2448"/>
    <w:rsid w:val="00BE338B"/>
    <w:rsid w:val="00C10473"/>
    <w:rsid w:val="00C13DE5"/>
    <w:rsid w:val="00C3223F"/>
    <w:rsid w:val="00C36C37"/>
    <w:rsid w:val="00C56E36"/>
    <w:rsid w:val="00C62B53"/>
    <w:rsid w:val="00C84A90"/>
    <w:rsid w:val="00C944C6"/>
    <w:rsid w:val="00CA3760"/>
    <w:rsid w:val="00CA6533"/>
    <w:rsid w:val="00CB1A71"/>
    <w:rsid w:val="00CB439D"/>
    <w:rsid w:val="00CF16BB"/>
    <w:rsid w:val="00CF3C63"/>
    <w:rsid w:val="00CF5254"/>
    <w:rsid w:val="00D0529B"/>
    <w:rsid w:val="00D11ED7"/>
    <w:rsid w:val="00D527B3"/>
    <w:rsid w:val="00D578D8"/>
    <w:rsid w:val="00D605FF"/>
    <w:rsid w:val="00D652CC"/>
    <w:rsid w:val="00D81C23"/>
    <w:rsid w:val="00D83ADD"/>
    <w:rsid w:val="00DC36AB"/>
    <w:rsid w:val="00DC603B"/>
    <w:rsid w:val="00DD03A7"/>
    <w:rsid w:val="00DD6A59"/>
    <w:rsid w:val="00DE3B7F"/>
    <w:rsid w:val="00DF707F"/>
    <w:rsid w:val="00E0356C"/>
    <w:rsid w:val="00E07621"/>
    <w:rsid w:val="00E07B9C"/>
    <w:rsid w:val="00E222C1"/>
    <w:rsid w:val="00E31BD8"/>
    <w:rsid w:val="00E438DC"/>
    <w:rsid w:val="00E53FCE"/>
    <w:rsid w:val="00E636B7"/>
    <w:rsid w:val="00E70323"/>
    <w:rsid w:val="00E72807"/>
    <w:rsid w:val="00E976DF"/>
    <w:rsid w:val="00EC7EEC"/>
    <w:rsid w:val="00F11F64"/>
    <w:rsid w:val="00F3199F"/>
    <w:rsid w:val="00F62B95"/>
    <w:rsid w:val="00FA2FB6"/>
    <w:rsid w:val="00FA3247"/>
    <w:rsid w:val="00FA7509"/>
    <w:rsid w:val="00FC16A3"/>
    <w:rsid w:val="00FC263B"/>
    <w:rsid w:val="00FC4184"/>
    <w:rsid w:val="00FC6B24"/>
    <w:rsid w:val="00FD0B1B"/>
    <w:rsid w:val="00FD533B"/>
    <w:rsid w:val="00FE3039"/>
    <w:rsid w:val="00F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0D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63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730D5"/>
    <w:pPr>
      <w:keepNext/>
      <w:spacing w:after="120"/>
      <w:jc w:val="both"/>
      <w:outlineLvl w:val="1"/>
    </w:pPr>
    <w:rPr>
      <w:b/>
      <w:i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A2F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FA2F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730D5"/>
    <w:rPr>
      <w:rFonts w:ascii="Times New Roman" w:eastAsia="Times New Roman" w:hAnsi="Times New Roman" w:cs="Times New Roman"/>
      <w:b/>
      <w:i/>
      <w:sz w:val="24"/>
      <w:lang w:eastAsia="ar-SA"/>
    </w:rPr>
  </w:style>
  <w:style w:type="paragraph" w:styleId="Zkladntext">
    <w:name w:val="Body Text"/>
    <w:basedOn w:val="Normlny"/>
    <w:link w:val="ZkladntextChar"/>
    <w:unhideWhenUsed/>
    <w:rsid w:val="006730D5"/>
    <w:pPr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6730D5"/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730D5"/>
    <w:rPr>
      <w:rFonts w:ascii="Times New Roman" w:eastAsia="Times New Roman" w:hAnsi="Times New Roman" w:cs="Times New Roman"/>
      <w:lang w:eastAsia="ar-SA"/>
    </w:rPr>
  </w:style>
  <w:style w:type="paragraph" w:styleId="Zarkazkladnhotextu2">
    <w:name w:val="Body Text Indent 2"/>
    <w:basedOn w:val="Normlny"/>
    <w:link w:val="Zarkazkladnhotextu2Char"/>
    <w:semiHidden/>
    <w:unhideWhenUsed/>
    <w:rsid w:val="006730D5"/>
    <w:pPr>
      <w:spacing w:before="60" w:after="60"/>
      <w:ind w:firstLine="567"/>
      <w:jc w:val="both"/>
    </w:pPr>
    <w:rPr>
      <w:sz w:val="22"/>
      <w:szCs w:val="22"/>
    </w:rPr>
  </w:style>
  <w:style w:type="paragraph" w:styleId="Odsekzoznamu">
    <w:name w:val="List Paragraph"/>
    <w:basedOn w:val="Normlny"/>
    <w:qFormat/>
    <w:rsid w:val="006730D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rkazkladnhotextu21">
    <w:name w:val="Zarážka základného textu 21"/>
    <w:basedOn w:val="Normlny"/>
    <w:semiHidden/>
    <w:rsid w:val="006730D5"/>
    <w:pPr>
      <w:spacing w:after="120" w:line="480" w:lineRule="auto"/>
      <w:ind w:left="283"/>
    </w:pPr>
  </w:style>
  <w:style w:type="paragraph" w:styleId="Hlavika">
    <w:name w:val="header"/>
    <w:basedOn w:val="Normlny"/>
    <w:link w:val="HlavikaChar"/>
    <w:uiPriority w:val="99"/>
    <w:semiHidden/>
    <w:unhideWhenUsed/>
    <w:rsid w:val="002F5B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5B3E"/>
    <w:rPr>
      <w:rFonts w:ascii="Times New Roman" w:eastAsia="Times New Roman" w:hAnsi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F5B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B3E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Odsekzoznamu1">
    <w:name w:val="Odsek zoznamu1"/>
    <w:basedOn w:val="Normlny"/>
    <w:rsid w:val="007F53E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Bezriadkovania1">
    <w:name w:val="Bez riadkovania1"/>
    <w:rsid w:val="007F53E9"/>
    <w:rPr>
      <w:rFonts w:eastAsia="Times New Roman" w:cs="Calibri"/>
      <w:sz w:val="22"/>
      <w:szCs w:val="22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A2F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FA2FB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Zarkazkladnhotextu">
    <w:name w:val="Body Text Indent"/>
    <w:basedOn w:val="Normlny"/>
    <w:link w:val="ZarkazkladnhotextuChar"/>
    <w:semiHidden/>
    <w:unhideWhenUsed/>
    <w:rsid w:val="00FA2FB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A2FB6"/>
    <w:rPr>
      <w:rFonts w:ascii="Times New Roman" w:eastAsia="Times New Roman" w:hAnsi="Times New Roman"/>
      <w:sz w:val="24"/>
      <w:szCs w:val="24"/>
      <w:lang w:eastAsia="ar-SA"/>
    </w:rPr>
  </w:style>
  <w:style w:type="paragraph" w:styleId="Zkladntext2">
    <w:name w:val="Body Text 2"/>
    <w:basedOn w:val="Normlny"/>
    <w:link w:val="Zkladntext2Char"/>
    <w:semiHidden/>
    <w:unhideWhenUsed/>
    <w:rsid w:val="00FA2FB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FA2FB6"/>
    <w:rPr>
      <w:rFonts w:ascii="Times New Roman" w:eastAsia="Times New Roman" w:hAnsi="Times New Roman"/>
      <w:sz w:val="24"/>
      <w:szCs w:val="24"/>
      <w:lang w:eastAsia="ar-SA"/>
    </w:rPr>
  </w:style>
  <w:style w:type="paragraph" w:styleId="Zarkazkladnhotextu3">
    <w:name w:val="Body Text Indent 3"/>
    <w:basedOn w:val="Normlny"/>
    <w:link w:val="Zarkazkladnhotextu3Char"/>
    <w:semiHidden/>
    <w:unhideWhenUsed/>
    <w:rsid w:val="00FA2FB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FA2FB6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Rejstk">
    <w:name w:val="Rejstřík"/>
    <w:basedOn w:val="Normlny"/>
    <w:rsid w:val="00FA2FB6"/>
    <w:pPr>
      <w:suppressLineNumbers/>
    </w:pPr>
  </w:style>
  <w:style w:type="paragraph" w:customStyle="1" w:styleId="BCLNormal">
    <w:name w:val="BCL Normal"/>
    <w:basedOn w:val="Normlny"/>
    <w:rsid w:val="00FA2FB6"/>
    <w:pPr>
      <w:spacing w:after="220"/>
      <w:jc w:val="both"/>
    </w:pPr>
    <w:rPr>
      <w:rFonts w:ascii="Swis721 BT" w:hAnsi="Swis721 BT"/>
      <w:sz w:val="22"/>
      <w:szCs w:val="20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A0631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xtpoznmkypodiarou">
    <w:name w:val="footnote text"/>
    <w:basedOn w:val="Normlny"/>
    <w:link w:val="TextpoznmkypodiarouChar"/>
    <w:semiHidden/>
    <w:rsid w:val="00A0631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06316"/>
    <w:rPr>
      <w:rFonts w:ascii="Times New Roman" w:eastAsia="Times New Roman" w:hAnsi="Times New Roman"/>
      <w:lang w:eastAsia="ar-SA"/>
    </w:rPr>
  </w:style>
  <w:style w:type="character" w:styleId="Odkaznapoznmkupodiarou">
    <w:name w:val="footnote reference"/>
    <w:basedOn w:val="Predvolenpsmoodseku"/>
    <w:semiHidden/>
    <w:rsid w:val="00A06316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6B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6B24"/>
    <w:rPr>
      <w:rFonts w:ascii="Tahoma" w:eastAsia="Times New Roman" w:hAnsi="Tahoma" w:cs="Tahoma"/>
      <w:sz w:val="16"/>
      <w:szCs w:val="16"/>
      <w:lang w:eastAsia="ar-SA"/>
    </w:rPr>
  </w:style>
  <w:style w:type="table" w:styleId="Mriekatabuky">
    <w:name w:val="Table Grid"/>
    <w:basedOn w:val="Normlnatabuka"/>
    <w:uiPriority w:val="59"/>
    <w:rsid w:val="00E53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qFormat/>
    <w:rsid w:val="00FD0B1B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FD0B1B"/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Default">
    <w:name w:val="Default"/>
    <w:rsid w:val="00FD0B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D0B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D0B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A85B8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7C79D6"/>
    <w:rPr>
      <w:sz w:val="22"/>
      <w:szCs w:val="22"/>
      <w:lang w:eastAsia="en-US"/>
    </w:rPr>
  </w:style>
  <w:style w:type="paragraph" w:customStyle="1" w:styleId="Zkladntext21">
    <w:name w:val="Základný text 21"/>
    <w:basedOn w:val="Normlny"/>
    <w:rsid w:val="00363E28"/>
    <w:pPr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9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pedu.sk/sites/default/files/nove_dokumenty/statny-vzdelavaci-program/SVP_materske_skoly_2016-17780_27322_1-10A0_6jul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CAE97-F9D5-4066-A1FC-35E6449E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15</Pages>
  <Words>5867</Words>
  <Characters>33445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Kompetencie (spôsobilosti) dieťaťa na konci predprimárneho vzdelávania:</vt:lpstr>
    </vt:vector>
  </TitlesOfParts>
  <Company>škôlka</Company>
  <LinksUpToDate>false</LinksUpToDate>
  <CharactersWithSpaces>39234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Kompetencie (spôsobilosti) dieťaťa na konci predprimárneho vzdelávania:</dc:title>
  <dc:creator>daniela</dc:creator>
  <cp:lastModifiedBy>M.Š: Turnianska 6</cp:lastModifiedBy>
  <cp:revision>11</cp:revision>
  <cp:lastPrinted>2017-09-07T13:00:00Z</cp:lastPrinted>
  <dcterms:created xsi:type="dcterms:W3CDTF">2016-08-27T20:46:00Z</dcterms:created>
  <dcterms:modified xsi:type="dcterms:W3CDTF">2017-09-07T13:23:00Z</dcterms:modified>
</cp:coreProperties>
</file>